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C" w:rsidRPr="00CF3AED" w:rsidRDefault="00A61612">
      <w:pPr>
        <w:rPr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04900" cy="742950"/>
            <wp:effectExtent l="0" t="0" r="0" b="0"/>
            <wp:docPr id="1" name="Picture 1" descr="ENISA Logo with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SA Logo with 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A5" w:rsidRPr="00E84AF8" w:rsidRDefault="003377A5" w:rsidP="003377A5">
      <w:pPr>
        <w:pStyle w:val="Heading1"/>
      </w:pPr>
      <w:bookmarkStart w:id="1" w:name="_Toc235347649"/>
      <w:bookmarkStart w:id="2" w:name="_Toc238444131"/>
      <w:bookmarkStart w:id="3" w:name="_Toc238448575"/>
      <w:r w:rsidRPr="00E84AF8">
        <w:t>ANNEX VIII</w:t>
      </w:r>
      <w:bookmarkStart w:id="4" w:name="_Toc163023567"/>
      <w:r w:rsidRPr="00E84AF8">
        <w:t xml:space="preserve"> – Sub-contractors form</w:t>
      </w:r>
      <w:bookmarkEnd w:id="1"/>
      <w:bookmarkEnd w:id="2"/>
      <w:bookmarkEnd w:id="3"/>
      <w:bookmarkEnd w:id="4"/>
      <w:r w:rsidRPr="00E84AF8">
        <w:t xml:space="preserve"> </w:t>
      </w:r>
    </w:p>
    <w:p w:rsidR="003377A5" w:rsidRPr="00E84AF8" w:rsidRDefault="003377A5" w:rsidP="003377A5">
      <w:pPr>
        <w:pStyle w:val="BodyText"/>
        <w:rPr>
          <w:b/>
          <w:lang w:val="en-GB"/>
        </w:rPr>
      </w:pPr>
    </w:p>
    <w:p w:rsidR="003377A5" w:rsidRPr="00E84AF8" w:rsidRDefault="003377A5" w:rsidP="003377A5">
      <w:pPr>
        <w:rPr>
          <w:lang w:val="en-GB"/>
        </w:rPr>
      </w:pPr>
    </w:p>
    <w:tbl>
      <w:tblPr>
        <w:tblW w:w="9266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995"/>
        <w:gridCol w:w="4111"/>
      </w:tblGrid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9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Name(s)</w:t>
            </w:r>
          </w:p>
        </w:tc>
        <w:tc>
          <w:tcPr>
            <w:tcW w:w="4111" w:type="dxa"/>
            <w:tcBorders>
              <w:top w:val="double" w:sz="6" w:space="0" w:color="auto"/>
              <w:bottom w:val="single" w:sz="6" w:space="0" w:color="auto"/>
            </w:tcBorders>
          </w:tcPr>
          <w:p w:rsidR="003377A5" w:rsidRPr="00E84AF8" w:rsidRDefault="003377A5" w:rsidP="003F7A0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Address</w:t>
            </w: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2160" w:type="dxa"/>
            <w:tcBorders>
              <w:top w:val="single" w:sz="6" w:space="0" w:color="auto"/>
            </w:tcBorders>
          </w:tcPr>
          <w:p w:rsidR="003377A5" w:rsidRPr="00E84AF8" w:rsidRDefault="003377A5" w:rsidP="003F7A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4AF8">
              <w:rPr>
                <w:rFonts w:ascii="Arial" w:hAnsi="Arial" w:cs="Arial"/>
                <w:b/>
                <w:sz w:val="22"/>
                <w:szCs w:val="22"/>
                <w:lang w:val="en-GB"/>
              </w:rPr>
              <w:t>Tenderer</w:t>
            </w:r>
          </w:p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4AF8">
              <w:rPr>
                <w:rFonts w:ascii="Arial" w:hAnsi="Arial" w:cs="Arial"/>
                <w:sz w:val="22"/>
                <w:szCs w:val="22"/>
                <w:lang w:val="en-GB"/>
              </w:rPr>
              <w:t xml:space="preserve">(person authorised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sign</w:t>
            </w:r>
            <w:r w:rsidRPr="00E84AF8">
              <w:rPr>
                <w:rFonts w:ascii="Arial" w:hAnsi="Arial" w:cs="Arial"/>
                <w:sz w:val="22"/>
                <w:szCs w:val="22"/>
                <w:lang w:val="en-GB"/>
              </w:rPr>
              <w:t xml:space="preserve"> contract)</w:t>
            </w:r>
          </w:p>
        </w:tc>
        <w:tc>
          <w:tcPr>
            <w:tcW w:w="2995" w:type="dxa"/>
            <w:tcBorders>
              <w:top w:val="single" w:sz="6" w:space="0" w:color="auto"/>
            </w:tcBorders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160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4AF8">
              <w:rPr>
                <w:rFonts w:ascii="Arial" w:hAnsi="Arial" w:cs="Arial"/>
                <w:b/>
                <w:sz w:val="22"/>
                <w:szCs w:val="22"/>
                <w:lang w:val="en-GB"/>
              </w:rPr>
              <w:t>Sub-contractor 1*</w:t>
            </w:r>
          </w:p>
        </w:tc>
        <w:tc>
          <w:tcPr>
            <w:tcW w:w="2995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160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4AF8">
              <w:rPr>
                <w:rFonts w:ascii="Arial" w:hAnsi="Arial" w:cs="Arial"/>
                <w:b/>
                <w:sz w:val="22"/>
                <w:szCs w:val="22"/>
                <w:lang w:val="en-GB"/>
              </w:rPr>
              <w:t>Sub-contractor 2*</w:t>
            </w:r>
          </w:p>
        </w:tc>
        <w:tc>
          <w:tcPr>
            <w:tcW w:w="2995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3377A5" w:rsidRPr="00E84AF8" w:rsidRDefault="003377A5" w:rsidP="003F7A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377A5" w:rsidRPr="00E84AF8" w:rsidRDefault="003377A5" w:rsidP="003377A5">
      <w:pPr>
        <w:tabs>
          <w:tab w:val="left" w:pos="567"/>
        </w:tabs>
        <w:ind w:left="567" w:right="379"/>
        <w:rPr>
          <w:rFonts w:ascii="Arial" w:hAnsi="Arial" w:cs="Arial"/>
          <w:lang w:val="en-GB"/>
        </w:rPr>
      </w:pPr>
    </w:p>
    <w:p w:rsidR="003377A5" w:rsidRPr="00E84AF8" w:rsidRDefault="003377A5" w:rsidP="003377A5">
      <w:pPr>
        <w:tabs>
          <w:tab w:val="left" w:pos="567"/>
        </w:tabs>
        <w:ind w:left="90" w:right="379"/>
        <w:rPr>
          <w:rFonts w:ascii="Arial" w:hAnsi="Arial" w:cs="Arial"/>
          <w:sz w:val="22"/>
          <w:szCs w:val="22"/>
          <w:lang w:val="en-GB"/>
        </w:rPr>
      </w:pPr>
      <w:r w:rsidRPr="00E84AF8">
        <w:rPr>
          <w:rFonts w:ascii="Arial" w:hAnsi="Arial" w:cs="Arial"/>
          <w:sz w:val="22"/>
          <w:szCs w:val="22"/>
          <w:lang w:val="en-GB"/>
        </w:rPr>
        <w:t xml:space="preserve">* add additional lines for subcontractors if required. </w:t>
      </w:r>
    </w:p>
    <w:p w:rsidR="003377A5" w:rsidRPr="00E84AF8" w:rsidRDefault="003377A5" w:rsidP="003377A5">
      <w:pPr>
        <w:pStyle w:val="text"/>
        <w:ind w:right="199"/>
        <w:rPr>
          <w:szCs w:val="24"/>
        </w:rPr>
      </w:pPr>
      <w:r w:rsidRPr="00E84AF8">
        <w:rPr>
          <w:szCs w:val="24"/>
        </w:rPr>
        <w:t>As subcontractors for this tender, we confirm that we are willing to perform the tasks as specified in the tender</w:t>
      </w:r>
      <w:r>
        <w:rPr>
          <w:szCs w:val="24"/>
        </w:rPr>
        <w:t xml:space="preserve"> documentation</w:t>
      </w:r>
      <w:r w:rsidRPr="00E84AF8">
        <w:rPr>
          <w:szCs w:val="24"/>
        </w:rPr>
        <w:t>.</w:t>
      </w:r>
    </w:p>
    <w:p w:rsidR="003377A5" w:rsidRPr="00E84AF8" w:rsidRDefault="003377A5" w:rsidP="003377A5">
      <w:pPr>
        <w:ind w:left="851" w:hanging="851"/>
        <w:rPr>
          <w:rFonts w:ascii="Arial" w:hAnsi="Arial" w:cs="Arial"/>
          <w:color w:val="000000"/>
          <w:lang w:val="en-GB"/>
        </w:rPr>
      </w:pPr>
    </w:p>
    <w:p w:rsidR="003377A5" w:rsidRPr="00E84AF8" w:rsidRDefault="003377A5" w:rsidP="003377A5">
      <w:pPr>
        <w:pStyle w:val="text"/>
        <w:spacing w:before="0"/>
        <w:rPr>
          <w:szCs w:val="24"/>
        </w:rPr>
      </w:pPr>
    </w:p>
    <w:tbl>
      <w:tblPr>
        <w:tblW w:w="0" w:type="auto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5956"/>
      </w:tblGrid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Signature:</w:t>
            </w: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i/>
                <w:lang w:val="en-GB"/>
              </w:rPr>
              <w:t>Tenderer</w:t>
            </w:r>
          </w:p>
        </w:tc>
        <w:tc>
          <w:tcPr>
            <w:tcW w:w="5956" w:type="dxa"/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5956" w:type="dxa"/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Signature:</w:t>
            </w: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E84AF8">
              <w:rPr>
                <w:rFonts w:ascii="Arial" w:hAnsi="Arial" w:cs="Arial"/>
                <w:i/>
                <w:lang w:val="en-GB"/>
              </w:rPr>
              <w:t>Subcontractor 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Signature:</w:t>
            </w: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E84AF8">
              <w:rPr>
                <w:rFonts w:ascii="Arial" w:hAnsi="Arial" w:cs="Arial"/>
                <w:i/>
                <w:lang w:val="en-GB"/>
              </w:rPr>
              <w:t>Subcontractor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7A5" w:rsidRPr="00E84AF8" w:rsidTr="003F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E84AF8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A5" w:rsidRPr="00E84AF8" w:rsidRDefault="003377A5" w:rsidP="003F7A09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377A5" w:rsidRPr="00E84AF8" w:rsidRDefault="003377A5" w:rsidP="003377A5">
      <w:pPr>
        <w:rPr>
          <w:rFonts w:ascii="Arial" w:hAnsi="Arial" w:cs="Arial"/>
          <w:lang w:val="en-GB"/>
        </w:rPr>
      </w:pPr>
    </w:p>
    <w:p w:rsidR="003377A5" w:rsidRPr="00E84AF8" w:rsidRDefault="003377A5" w:rsidP="003377A5">
      <w:pPr>
        <w:ind w:left="426"/>
        <w:rPr>
          <w:rFonts w:ascii="Arial" w:hAnsi="Arial" w:cs="Arial"/>
          <w:lang w:val="en-GB"/>
        </w:rPr>
      </w:pPr>
    </w:p>
    <w:p w:rsidR="003377A5" w:rsidRPr="00CF3AED" w:rsidRDefault="003377A5" w:rsidP="00E67B03">
      <w:pPr>
        <w:ind w:left="426"/>
        <w:rPr>
          <w:rFonts w:ascii="Arial" w:hAnsi="Arial" w:cs="Arial"/>
          <w:lang w:val="en-GB"/>
        </w:rPr>
      </w:pPr>
    </w:p>
    <w:sectPr w:rsidR="003377A5" w:rsidRPr="00CF3AED" w:rsidSect="004E2D84">
      <w:footerReference w:type="even" r:id="rId10"/>
      <w:footerReference w:type="default" r:id="rId11"/>
      <w:type w:val="continuous"/>
      <w:pgSz w:w="11900" w:h="16840" w:code="9"/>
      <w:pgMar w:top="864" w:right="1152" w:bottom="1008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04" w:rsidRDefault="00280F04">
      <w:r>
        <w:separator/>
      </w:r>
    </w:p>
  </w:endnote>
  <w:endnote w:type="continuationSeparator" w:id="0">
    <w:p w:rsidR="00280F04" w:rsidRDefault="002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HFEE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50" w:rsidRDefault="00541750" w:rsidP="00815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750" w:rsidRDefault="00541750" w:rsidP="00E407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50" w:rsidRDefault="00541750" w:rsidP="0066573D">
    <w:pPr>
      <w:rPr>
        <w:rFonts w:ascii="Arial" w:hAnsi="Arial" w:cs="Arial"/>
        <w:sz w:val="20"/>
        <w:szCs w:val="20"/>
      </w:rPr>
    </w:pPr>
  </w:p>
  <w:p w:rsidR="00541750" w:rsidRPr="00BC539D" w:rsidRDefault="00541750" w:rsidP="0066573D">
    <w:pPr>
      <w:pStyle w:val="Footer"/>
      <w:framePr w:wrap="around" w:vAnchor="text" w:hAnchor="page" w:x="10546" w:y="17"/>
      <w:rPr>
        <w:rStyle w:val="PageNumber"/>
        <w:rFonts w:ascii="Arial" w:hAnsi="Arial" w:cs="Arial"/>
        <w:sz w:val="16"/>
        <w:szCs w:val="16"/>
      </w:rPr>
    </w:pPr>
    <w:r w:rsidRPr="00BC539D">
      <w:rPr>
        <w:rStyle w:val="PageNumber"/>
        <w:rFonts w:ascii="Arial" w:hAnsi="Arial" w:cs="Arial"/>
        <w:sz w:val="16"/>
        <w:szCs w:val="16"/>
      </w:rPr>
      <w:fldChar w:fldCharType="begin"/>
    </w:r>
    <w:r w:rsidRPr="00BC539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C539D">
      <w:rPr>
        <w:rStyle w:val="PageNumber"/>
        <w:rFonts w:ascii="Arial" w:hAnsi="Arial" w:cs="Arial"/>
        <w:sz w:val="16"/>
        <w:szCs w:val="16"/>
      </w:rPr>
      <w:fldChar w:fldCharType="separate"/>
    </w:r>
    <w:r w:rsidR="0062420D">
      <w:rPr>
        <w:rStyle w:val="PageNumber"/>
        <w:rFonts w:ascii="Arial" w:hAnsi="Arial" w:cs="Arial"/>
        <w:noProof/>
        <w:sz w:val="16"/>
        <w:szCs w:val="16"/>
      </w:rPr>
      <w:t>2</w:t>
    </w:r>
    <w:r w:rsidRPr="00BC539D">
      <w:rPr>
        <w:rStyle w:val="PageNumber"/>
        <w:rFonts w:ascii="Arial" w:hAnsi="Arial" w:cs="Arial"/>
        <w:sz w:val="16"/>
        <w:szCs w:val="16"/>
      </w:rPr>
      <w:fldChar w:fldCharType="end"/>
    </w:r>
  </w:p>
  <w:p w:rsidR="00541750" w:rsidRPr="00BC539D" w:rsidRDefault="00541750" w:rsidP="00CF3AE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ENISA P/15/09/TSP:  </w:t>
    </w:r>
    <w:r>
      <w:rPr>
        <w:rFonts w:ascii="Arial" w:hAnsi="Arial" w:cs="Arial"/>
        <w:sz w:val="16"/>
        <w:szCs w:val="16"/>
      </w:rPr>
      <w:tab/>
    </w:r>
    <w:r w:rsidRPr="00CF3AED">
      <w:rPr>
        <w:rFonts w:ascii="Arial" w:hAnsi="Arial" w:cs="Arial"/>
        <w:sz w:val="16"/>
        <w:szCs w:val="16"/>
        <w:lang w:val="en-GB"/>
      </w:rPr>
      <w:t>Botnets: Detection, Measurement, Disinfection and Defence</w:t>
    </w:r>
  </w:p>
  <w:p w:rsidR="00541750" w:rsidRDefault="00541750" w:rsidP="00E407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04" w:rsidRDefault="00280F04">
      <w:r>
        <w:separator/>
      </w:r>
    </w:p>
  </w:footnote>
  <w:footnote w:type="continuationSeparator" w:id="0">
    <w:p w:rsidR="00280F04" w:rsidRDefault="0028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C4A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29044E2"/>
    <w:lvl w:ilvl="0">
      <w:numFmt w:val="decimal"/>
      <w:pStyle w:val="Bullet1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4241660"/>
    <w:multiLevelType w:val="hybridMultilevel"/>
    <w:tmpl w:val="4A46C2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3412E"/>
    <w:multiLevelType w:val="hybridMultilevel"/>
    <w:tmpl w:val="5D04DC06"/>
    <w:lvl w:ilvl="0" w:tplc="C7104EDE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678CB"/>
    <w:multiLevelType w:val="hybridMultilevel"/>
    <w:tmpl w:val="B09269CC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0F642CE2"/>
    <w:multiLevelType w:val="hybridMultilevel"/>
    <w:tmpl w:val="43EC1198"/>
    <w:lvl w:ilvl="0" w:tplc="841A578E">
      <w:start w:val="1"/>
      <w:numFmt w:val="lowerLetter"/>
      <w:lvlText w:val="%1.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E3408"/>
    <w:multiLevelType w:val="hybridMultilevel"/>
    <w:tmpl w:val="BEFC6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BC309A"/>
    <w:multiLevelType w:val="hybridMultilevel"/>
    <w:tmpl w:val="9E0E2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144F7"/>
    <w:multiLevelType w:val="hybridMultilevel"/>
    <w:tmpl w:val="E2EAAA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37A52"/>
    <w:multiLevelType w:val="hybridMultilevel"/>
    <w:tmpl w:val="DE50461E"/>
    <w:name w:val="templateBullet1"/>
    <w:lvl w:ilvl="0" w:tplc="0FD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C3BA9"/>
    <w:multiLevelType w:val="hybridMultilevel"/>
    <w:tmpl w:val="05C2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F53728"/>
    <w:multiLevelType w:val="hybridMultilevel"/>
    <w:tmpl w:val="928EB43C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11C2CF3"/>
    <w:multiLevelType w:val="hybridMultilevel"/>
    <w:tmpl w:val="6088C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15DACE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64C41"/>
    <w:multiLevelType w:val="hybridMultilevel"/>
    <w:tmpl w:val="5E569EF6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4794A82"/>
    <w:multiLevelType w:val="hybridMultilevel"/>
    <w:tmpl w:val="36ACD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A58D6"/>
    <w:multiLevelType w:val="hybridMultilevel"/>
    <w:tmpl w:val="A4583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13600"/>
    <w:multiLevelType w:val="hybridMultilevel"/>
    <w:tmpl w:val="BC58F5F6"/>
    <w:lvl w:ilvl="0" w:tplc="08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42CBD"/>
    <w:multiLevelType w:val="hybridMultilevel"/>
    <w:tmpl w:val="0F8CD3C0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D2D0BDB"/>
    <w:multiLevelType w:val="multilevel"/>
    <w:tmpl w:val="39109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FE5527"/>
    <w:multiLevelType w:val="hybridMultilevel"/>
    <w:tmpl w:val="ED42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7713E"/>
    <w:multiLevelType w:val="hybridMultilevel"/>
    <w:tmpl w:val="39840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5DACE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0509D7"/>
    <w:multiLevelType w:val="hybridMultilevel"/>
    <w:tmpl w:val="6E5A0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4B077B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586D082A"/>
    <w:multiLevelType w:val="hybridMultilevel"/>
    <w:tmpl w:val="D516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F3C08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5E437CF3"/>
    <w:multiLevelType w:val="hybridMultilevel"/>
    <w:tmpl w:val="29CCC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03948"/>
    <w:multiLevelType w:val="hybridMultilevel"/>
    <w:tmpl w:val="BCC45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92BB1"/>
    <w:multiLevelType w:val="hybridMultilevel"/>
    <w:tmpl w:val="9C782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586EAC"/>
    <w:multiLevelType w:val="hybridMultilevel"/>
    <w:tmpl w:val="E0B4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4E58F8"/>
    <w:multiLevelType w:val="hybridMultilevel"/>
    <w:tmpl w:val="F042C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91CF0"/>
    <w:multiLevelType w:val="hybridMultilevel"/>
    <w:tmpl w:val="E34C81AE"/>
    <w:lvl w:ilvl="0" w:tplc="08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136E7"/>
    <w:multiLevelType w:val="hybridMultilevel"/>
    <w:tmpl w:val="150CA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662E58"/>
    <w:multiLevelType w:val="hybridMultilevel"/>
    <w:tmpl w:val="63729B06"/>
    <w:lvl w:ilvl="0" w:tplc="19F4E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81545"/>
    <w:multiLevelType w:val="hybridMultilevel"/>
    <w:tmpl w:val="57362D80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>
    <w:nsid w:val="7A7E0A8C"/>
    <w:multiLevelType w:val="hybridMultilevel"/>
    <w:tmpl w:val="A724C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2"/>
  </w:num>
  <w:num w:numId="7">
    <w:abstractNumId w:val="28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34"/>
  </w:num>
  <w:num w:numId="13">
    <w:abstractNumId w:val="20"/>
  </w:num>
  <w:num w:numId="14">
    <w:abstractNumId w:val="0"/>
  </w:num>
  <w:num w:numId="15">
    <w:abstractNumId w:val="26"/>
  </w:num>
  <w:num w:numId="16">
    <w:abstractNumId w:val="31"/>
  </w:num>
  <w:num w:numId="17">
    <w:abstractNumId w:val="21"/>
  </w:num>
  <w:num w:numId="18">
    <w:abstractNumId w:val="37"/>
  </w:num>
  <w:num w:numId="19">
    <w:abstractNumId w:val="8"/>
  </w:num>
  <w:num w:numId="20">
    <w:abstractNumId w:val="29"/>
  </w:num>
  <w:num w:numId="21">
    <w:abstractNumId w:val="32"/>
  </w:num>
  <w:num w:numId="22">
    <w:abstractNumId w:val="10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  <w:num w:numId="27">
    <w:abstractNumId w:val="35"/>
  </w:num>
  <w:num w:numId="28">
    <w:abstractNumId w:val="33"/>
  </w:num>
  <w:num w:numId="29">
    <w:abstractNumId w:val="12"/>
  </w:num>
  <w:num w:numId="30">
    <w:abstractNumId w:val="14"/>
  </w:num>
  <w:num w:numId="31">
    <w:abstractNumId w:val="27"/>
  </w:num>
  <w:num w:numId="32">
    <w:abstractNumId w:val="38"/>
  </w:num>
  <w:num w:numId="33">
    <w:abstractNumId w:val="19"/>
  </w:num>
  <w:num w:numId="34">
    <w:abstractNumId w:val="17"/>
  </w:num>
  <w:num w:numId="35">
    <w:abstractNumId w:val="15"/>
  </w:num>
  <w:num w:numId="36">
    <w:abstractNumId w:val="6"/>
  </w:num>
  <w:num w:numId="37">
    <w:abstractNumId w:val="30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C"/>
    <w:rsid w:val="00002A26"/>
    <w:rsid w:val="00003CE0"/>
    <w:rsid w:val="00006322"/>
    <w:rsid w:val="0001241B"/>
    <w:rsid w:val="00012A80"/>
    <w:rsid w:val="0001469C"/>
    <w:rsid w:val="000203F6"/>
    <w:rsid w:val="00026F3B"/>
    <w:rsid w:val="00031135"/>
    <w:rsid w:val="0003114F"/>
    <w:rsid w:val="000311B8"/>
    <w:rsid w:val="00032796"/>
    <w:rsid w:val="0003503D"/>
    <w:rsid w:val="00037018"/>
    <w:rsid w:val="00037D7A"/>
    <w:rsid w:val="00037DAF"/>
    <w:rsid w:val="00037E59"/>
    <w:rsid w:val="0004208F"/>
    <w:rsid w:val="00042748"/>
    <w:rsid w:val="00042FB2"/>
    <w:rsid w:val="0004340F"/>
    <w:rsid w:val="00043F96"/>
    <w:rsid w:val="000477A8"/>
    <w:rsid w:val="0005091D"/>
    <w:rsid w:val="0005142D"/>
    <w:rsid w:val="00051772"/>
    <w:rsid w:val="0005584D"/>
    <w:rsid w:val="000635AB"/>
    <w:rsid w:val="00064DED"/>
    <w:rsid w:val="00065C10"/>
    <w:rsid w:val="0006754B"/>
    <w:rsid w:val="00067856"/>
    <w:rsid w:val="00067C1F"/>
    <w:rsid w:val="00067F83"/>
    <w:rsid w:val="00071FC6"/>
    <w:rsid w:val="00074660"/>
    <w:rsid w:val="00075148"/>
    <w:rsid w:val="00077C56"/>
    <w:rsid w:val="00082CAE"/>
    <w:rsid w:val="00086621"/>
    <w:rsid w:val="00093540"/>
    <w:rsid w:val="00093802"/>
    <w:rsid w:val="00094606"/>
    <w:rsid w:val="000949D4"/>
    <w:rsid w:val="00095FB1"/>
    <w:rsid w:val="0009674A"/>
    <w:rsid w:val="00096A7D"/>
    <w:rsid w:val="00097115"/>
    <w:rsid w:val="0009772F"/>
    <w:rsid w:val="00097E74"/>
    <w:rsid w:val="000A2D83"/>
    <w:rsid w:val="000B2AFE"/>
    <w:rsid w:val="000B4B02"/>
    <w:rsid w:val="000B65AF"/>
    <w:rsid w:val="000B7017"/>
    <w:rsid w:val="000C2402"/>
    <w:rsid w:val="000C3B54"/>
    <w:rsid w:val="000C60C8"/>
    <w:rsid w:val="000D76D2"/>
    <w:rsid w:val="000D7A81"/>
    <w:rsid w:val="000E0D78"/>
    <w:rsid w:val="000E21C6"/>
    <w:rsid w:val="000E4B98"/>
    <w:rsid w:val="000E7642"/>
    <w:rsid w:val="000F3B95"/>
    <w:rsid w:val="0010429F"/>
    <w:rsid w:val="00105504"/>
    <w:rsid w:val="001119A4"/>
    <w:rsid w:val="00111DC3"/>
    <w:rsid w:val="00111DC9"/>
    <w:rsid w:val="001128A8"/>
    <w:rsid w:val="001137DA"/>
    <w:rsid w:val="00113DF6"/>
    <w:rsid w:val="00114259"/>
    <w:rsid w:val="00115232"/>
    <w:rsid w:val="00115700"/>
    <w:rsid w:val="00116F68"/>
    <w:rsid w:val="00120200"/>
    <w:rsid w:val="001211C3"/>
    <w:rsid w:val="00122B72"/>
    <w:rsid w:val="00124242"/>
    <w:rsid w:val="00124DBA"/>
    <w:rsid w:val="00131FF7"/>
    <w:rsid w:val="00142FA5"/>
    <w:rsid w:val="00144995"/>
    <w:rsid w:val="00147EA4"/>
    <w:rsid w:val="00150B9B"/>
    <w:rsid w:val="00152488"/>
    <w:rsid w:val="00154562"/>
    <w:rsid w:val="0015659E"/>
    <w:rsid w:val="00160377"/>
    <w:rsid w:val="001605FB"/>
    <w:rsid w:val="00162BF9"/>
    <w:rsid w:val="00162DA0"/>
    <w:rsid w:val="00162DD4"/>
    <w:rsid w:val="001659C2"/>
    <w:rsid w:val="00166A90"/>
    <w:rsid w:val="00175FBB"/>
    <w:rsid w:val="00176466"/>
    <w:rsid w:val="00181A8F"/>
    <w:rsid w:val="001829FE"/>
    <w:rsid w:val="00190573"/>
    <w:rsid w:val="001961C9"/>
    <w:rsid w:val="001970DB"/>
    <w:rsid w:val="001A2119"/>
    <w:rsid w:val="001A40A5"/>
    <w:rsid w:val="001A5C0C"/>
    <w:rsid w:val="001A5D59"/>
    <w:rsid w:val="001A64F0"/>
    <w:rsid w:val="001A6738"/>
    <w:rsid w:val="001B01A3"/>
    <w:rsid w:val="001B3364"/>
    <w:rsid w:val="001B446A"/>
    <w:rsid w:val="001B44CC"/>
    <w:rsid w:val="001B47D3"/>
    <w:rsid w:val="001B4AEA"/>
    <w:rsid w:val="001B54BD"/>
    <w:rsid w:val="001B5DBA"/>
    <w:rsid w:val="001B69B5"/>
    <w:rsid w:val="001C49B9"/>
    <w:rsid w:val="001C5936"/>
    <w:rsid w:val="001C5E63"/>
    <w:rsid w:val="001C7F0E"/>
    <w:rsid w:val="001D09CA"/>
    <w:rsid w:val="001D10F6"/>
    <w:rsid w:val="001D1A19"/>
    <w:rsid w:val="001D33C1"/>
    <w:rsid w:val="001D3A6C"/>
    <w:rsid w:val="001D4C28"/>
    <w:rsid w:val="001D7BA8"/>
    <w:rsid w:val="001E00C5"/>
    <w:rsid w:val="001E300A"/>
    <w:rsid w:val="001F10C4"/>
    <w:rsid w:val="001F60C7"/>
    <w:rsid w:val="001F7645"/>
    <w:rsid w:val="001F7DE7"/>
    <w:rsid w:val="0020060E"/>
    <w:rsid w:val="002006BC"/>
    <w:rsid w:val="00200F8C"/>
    <w:rsid w:val="00202532"/>
    <w:rsid w:val="00204D02"/>
    <w:rsid w:val="00206296"/>
    <w:rsid w:val="00207E65"/>
    <w:rsid w:val="00210453"/>
    <w:rsid w:val="00211AD5"/>
    <w:rsid w:val="00212300"/>
    <w:rsid w:val="00214435"/>
    <w:rsid w:val="002161AA"/>
    <w:rsid w:val="00216273"/>
    <w:rsid w:val="00216912"/>
    <w:rsid w:val="00216A49"/>
    <w:rsid w:val="00216E3A"/>
    <w:rsid w:val="00216E85"/>
    <w:rsid w:val="002173EA"/>
    <w:rsid w:val="002215B9"/>
    <w:rsid w:val="00222007"/>
    <w:rsid w:val="00226A9F"/>
    <w:rsid w:val="002273E3"/>
    <w:rsid w:val="00241385"/>
    <w:rsid w:val="00241E65"/>
    <w:rsid w:val="00243B3D"/>
    <w:rsid w:val="0024423E"/>
    <w:rsid w:val="002458B2"/>
    <w:rsid w:val="00250800"/>
    <w:rsid w:val="002523E1"/>
    <w:rsid w:val="00253B44"/>
    <w:rsid w:val="00254A76"/>
    <w:rsid w:val="002557DB"/>
    <w:rsid w:val="002607B3"/>
    <w:rsid w:val="00263563"/>
    <w:rsid w:val="002655B6"/>
    <w:rsid w:val="00274EFF"/>
    <w:rsid w:val="00280210"/>
    <w:rsid w:val="00280F04"/>
    <w:rsid w:val="002959B3"/>
    <w:rsid w:val="002A0373"/>
    <w:rsid w:val="002A0C0C"/>
    <w:rsid w:val="002A1550"/>
    <w:rsid w:val="002A3C70"/>
    <w:rsid w:val="002A3FE4"/>
    <w:rsid w:val="002A47F1"/>
    <w:rsid w:val="002A5C67"/>
    <w:rsid w:val="002A63A5"/>
    <w:rsid w:val="002A7B95"/>
    <w:rsid w:val="002B0208"/>
    <w:rsid w:val="002B0712"/>
    <w:rsid w:val="002B2679"/>
    <w:rsid w:val="002C082C"/>
    <w:rsid w:val="002C0D15"/>
    <w:rsid w:val="002C199A"/>
    <w:rsid w:val="002C21E7"/>
    <w:rsid w:val="002C3777"/>
    <w:rsid w:val="002C75C1"/>
    <w:rsid w:val="002D057C"/>
    <w:rsid w:val="002D2393"/>
    <w:rsid w:val="002D6795"/>
    <w:rsid w:val="002E1A33"/>
    <w:rsid w:val="002E1C3B"/>
    <w:rsid w:val="002E225B"/>
    <w:rsid w:val="002F12F8"/>
    <w:rsid w:val="002F50D3"/>
    <w:rsid w:val="00301096"/>
    <w:rsid w:val="003023FA"/>
    <w:rsid w:val="00304482"/>
    <w:rsid w:val="00305BE7"/>
    <w:rsid w:val="00306089"/>
    <w:rsid w:val="003107A6"/>
    <w:rsid w:val="00310D0E"/>
    <w:rsid w:val="00311DA6"/>
    <w:rsid w:val="00312E42"/>
    <w:rsid w:val="0031333B"/>
    <w:rsid w:val="00313B39"/>
    <w:rsid w:val="00314EB2"/>
    <w:rsid w:val="00315033"/>
    <w:rsid w:val="00315CBC"/>
    <w:rsid w:val="003174FD"/>
    <w:rsid w:val="00317B50"/>
    <w:rsid w:val="003230D0"/>
    <w:rsid w:val="003232E4"/>
    <w:rsid w:val="003256BA"/>
    <w:rsid w:val="00331097"/>
    <w:rsid w:val="003377A5"/>
    <w:rsid w:val="00355D9D"/>
    <w:rsid w:val="003570D0"/>
    <w:rsid w:val="003602FD"/>
    <w:rsid w:val="00360624"/>
    <w:rsid w:val="00361152"/>
    <w:rsid w:val="003623C6"/>
    <w:rsid w:val="00362E2E"/>
    <w:rsid w:val="003639EA"/>
    <w:rsid w:val="00370BB5"/>
    <w:rsid w:val="00373A77"/>
    <w:rsid w:val="00374478"/>
    <w:rsid w:val="00376243"/>
    <w:rsid w:val="00376846"/>
    <w:rsid w:val="00382808"/>
    <w:rsid w:val="00383B03"/>
    <w:rsid w:val="003864CA"/>
    <w:rsid w:val="003878D5"/>
    <w:rsid w:val="00390390"/>
    <w:rsid w:val="003905A5"/>
    <w:rsid w:val="0039567F"/>
    <w:rsid w:val="00395FED"/>
    <w:rsid w:val="00397123"/>
    <w:rsid w:val="003A388F"/>
    <w:rsid w:val="003A43AD"/>
    <w:rsid w:val="003B1154"/>
    <w:rsid w:val="003B6E52"/>
    <w:rsid w:val="003C00C2"/>
    <w:rsid w:val="003C0323"/>
    <w:rsid w:val="003C3163"/>
    <w:rsid w:val="003C4844"/>
    <w:rsid w:val="003D2D54"/>
    <w:rsid w:val="003D41DA"/>
    <w:rsid w:val="003D4216"/>
    <w:rsid w:val="003D5921"/>
    <w:rsid w:val="003D6F22"/>
    <w:rsid w:val="003D7A20"/>
    <w:rsid w:val="003E12F7"/>
    <w:rsid w:val="003E4C1C"/>
    <w:rsid w:val="003E4C63"/>
    <w:rsid w:val="003E5B21"/>
    <w:rsid w:val="003F14C4"/>
    <w:rsid w:val="003F3D40"/>
    <w:rsid w:val="003F3ED9"/>
    <w:rsid w:val="003F47F1"/>
    <w:rsid w:val="003F53A3"/>
    <w:rsid w:val="003F6F1D"/>
    <w:rsid w:val="003F7A09"/>
    <w:rsid w:val="003F7E86"/>
    <w:rsid w:val="00400343"/>
    <w:rsid w:val="00405375"/>
    <w:rsid w:val="00413049"/>
    <w:rsid w:val="00415CDC"/>
    <w:rsid w:val="0041681D"/>
    <w:rsid w:val="004206A8"/>
    <w:rsid w:val="00423A99"/>
    <w:rsid w:val="00424686"/>
    <w:rsid w:val="004249EF"/>
    <w:rsid w:val="00425703"/>
    <w:rsid w:val="004279C3"/>
    <w:rsid w:val="0043159F"/>
    <w:rsid w:val="00431D4C"/>
    <w:rsid w:val="004364F9"/>
    <w:rsid w:val="00440EE9"/>
    <w:rsid w:val="00441E3B"/>
    <w:rsid w:val="00442938"/>
    <w:rsid w:val="00442DF3"/>
    <w:rsid w:val="00443558"/>
    <w:rsid w:val="004441D5"/>
    <w:rsid w:val="00444CD5"/>
    <w:rsid w:val="00445DC4"/>
    <w:rsid w:val="00446A90"/>
    <w:rsid w:val="00446EA4"/>
    <w:rsid w:val="00452D0B"/>
    <w:rsid w:val="00456B68"/>
    <w:rsid w:val="004572C1"/>
    <w:rsid w:val="004611B7"/>
    <w:rsid w:val="004611E9"/>
    <w:rsid w:val="00466C04"/>
    <w:rsid w:val="00466DEE"/>
    <w:rsid w:val="00471943"/>
    <w:rsid w:val="00471AB1"/>
    <w:rsid w:val="0047219E"/>
    <w:rsid w:val="004724A3"/>
    <w:rsid w:val="00477FAC"/>
    <w:rsid w:val="00480691"/>
    <w:rsid w:val="00483920"/>
    <w:rsid w:val="00483A4A"/>
    <w:rsid w:val="00486BE3"/>
    <w:rsid w:val="00487433"/>
    <w:rsid w:val="004929C3"/>
    <w:rsid w:val="00497637"/>
    <w:rsid w:val="00497666"/>
    <w:rsid w:val="004A15A4"/>
    <w:rsid w:val="004A3333"/>
    <w:rsid w:val="004A6BB0"/>
    <w:rsid w:val="004B1B71"/>
    <w:rsid w:val="004B1F0D"/>
    <w:rsid w:val="004B224E"/>
    <w:rsid w:val="004B5A55"/>
    <w:rsid w:val="004B6379"/>
    <w:rsid w:val="004B6578"/>
    <w:rsid w:val="004B6900"/>
    <w:rsid w:val="004B7721"/>
    <w:rsid w:val="004B7F2B"/>
    <w:rsid w:val="004C6AB5"/>
    <w:rsid w:val="004D07A4"/>
    <w:rsid w:val="004D2D49"/>
    <w:rsid w:val="004D3CAE"/>
    <w:rsid w:val="004D41A6"/>
    <w:rsid w:val="004D5C52"/>
    <w:rsid w:val="004E17B7"/>
    <w:rsid w:val="004E2167"/>
    <w:rsid w:val="004E2D84"/>
    <w:rsid w:val="004E390D"/>
    <w:rsid w:val="004E7791"/>
    <w:rsid w:val="004F0E54"/>
    <w:rsid w:val="004F1269"/>
    <w:rsid w:val="004F4936"/>
    <w:rsid w:val="004F6792"/>
    <w:rsid w:val="0050630D"/>
    <w:rsid w:val="0051144E"/>
    <w:rsid w:val="0051407F"/>
    <w:rsid w:val="00514948"/>
    <w:rsid w:val="00517597"/>
    <w:rsid w:val="00520DE2"/>
    <w:rsid w:val="005214E0"/>
    <w:rsid w:val="005315C8"/>
    <w:rsid w:val="0053218A"/>
    <w:rsid w:val="005373EE"/>
    <w:rsid w:val="00537907"/>
    <w:rsid w:val="0054120A"/>
    <w:rsid w:val="00541750"/>
    <w:rsid w:val="00543212"/>
    <w:rsid w:val="00545C94"/>
    <w:rsid w:val="005464F8"/>
    <w:rsid w:val="00554135"/>
    <w:rsid w:val="005541E1"/>
    <w:rsid w:val="00555341"/>
    <w:rsid w:val="00557ABB"/>
    <w:rsid w:val="00561B45"/>
    <w:rsid w:val="00563549"/>
    <w:rsid w:val="00564E11"/>
    <w:rsid w:val="005655E3"/>
    <w:rsid w:val="00572818"/>
    <w:rsid w:val="00574788"/>
    <w:rsid w:val="00577793"/>
    <w:rsid w:val="005809FA"/>
    <w:rsid w:val="005818AA"/>
    <w:rsid w:val="00581EB9"/>
    <w:rsid w:val="00582C68"/>
    <w:rsid w:val="005855E1"/>
    <w:rsid w:val="00590DBF"/>
    <w:rsid w:val="00592142"/>
    <w:rsid w:val="00592DFC"/>
    <w:rsid w:val="00593D7E"/>
    <w:rsid w:val="005A37C1"/>
    <w:rsid w:val="005A79CB"/>
    <w:rsid w:val="005B3727"/>
    <w:rsid w:val="005B48D5"/>
    <w:rsid w:val="005B4B47"/>
    <w:rsid w:val="005B4E07"/>
    <w:rsid w:val="005B5F25"/>
    <w:rsid w:val="005B698B"/>
    <w:rsid w:val="005C0522"/>
    <w:rsid w:val="005C162B"/>
    <w:rsid w:val="005C1EDB"/>
    <w:rsid w:val="005C2750"/>
    <w:rsid w:val="005C39B3"/>
    <w:rsid w:val="005C4AEA"/>
    <w:rsid w:val="005C5AE8"/>
    <w:rsid w:val="005D5439"/>
    <w:rsid w:val="005D6531"/>
    <w:rsid w:val="005D6840"/>
    <w:rsid w:val="005D7132"/>
    <w:rsid w:val="005D793B"/>
    <w:rsid w:val="005E29DE"/>
    <w:rsid w:val="005E4500"/>
    <w:rsid w:val="005E4CA4"/>
    <w:rsid w:val="005E5D17"/>
    <w:rsid w:val="005F1307"/>
    <w:rsid w:val="005F168A"/>
    <w:rsid w:val="005F4592"/>
    <w:rsid w:val="005F7B0E"/>
    <w:rsid w:val="006019E0"/>
    <w:rsid w:val="006030C4"/>
    <w:rsid w:val="006044C7"/>
    <w:rsid w:val="0060615B"/>
    <w:rsid w:val="00607A44"/>
    <w:rsid w:val="00607BC1"/>
    <w:rsid w:val="00612CA6"/>
    <w:rsid w:val="00612EAB"/>
    <w:rsid w:val="00613E80"/>
    <w:rsid w:val="006141B2"/>
    <w:rsid w:val="00615770"/>
    <w:rsid w:val="0061602D"/>
    <w:rsid w:val="006163AF"/>
    <w:rsid w:val="00620B9A"/>
    <w:rsid w:val="006215E6"/>
    <w:rsid w:val="0062251C"/>
    <w:rsid w:val="0062343F"/>
    <w:rsid w:val="0062420D"/>
    <w:rsid w:val="00632FA0"/>
    <w:rsid w:val="0063358C"/>
    <w:rsid w:val="00635572"/>
    <w:rsid w:val="00640610"/>
    <w:rsid w:val="00640C48"/>
    <w:rsid w:val="00641B19"/>
    <w:rsid w:val="006429A0"/>
    <w:rsid w:val="006431FE"/>
    <w:rsid w:val="0064689F"/>
    <w:rsid w:val="0064696C"/>
    <w:rsid w:val="00647716"/>
    <w:rsid w:val="006478B3"/>
    <w:rsid w:val="006534BA"/>
    <w:rsid w:val="006637D2"/>
    <w:rsid w:val="00663FF3"/>
    <w:rsid w:val="0066573D"/>
    <w:rsid w:val="0066626B"/>
    <w:rsid w:val="006670EF"/>
    <w:rsid w:val="0067150B"/>
    <w:rsid w:val="006753CD"/>
    <w:rsid w:val="00682C80"/>
    <w:rsid w:val="0068433E"/>
    <w:rsid w:val="006860BA"/>
    <w:rsid w:val="0069137E"/>
    <w:rsid w:val="006914F6"/>
    <w:rsid w:val="006916F5"/>
    <w:rsid w:val="00691978"/>
    <w:rsid w:val="0069350F"/>
    <w:rsid w:val="006A2588"/>
    <w:rsid w:val="006A452D"/>
    <w:rsid w:val="006A507B"/>
    <w:rsid w:val="006B07A6"/>
    <w:rsid w:val="006B37A3"/>
    <w:rsid w:val="006B50F3"/>
    <w:rsid w:val="006B5D0C"/>
    <w:rsid w:val="006B6B43"/>
    <w:rsid w:val="006C16B2"/>
    <w:rsid w:val="006C251E"/>
    <w:rsid w:val="006C3B1B"/>
    <w:rsid w:val="006C3FFB"/>
    <w:rsid w:val="006C714C"/>
    <w:rsid w:val="006C76B9"/>
    <w:rsid w:val="006D0290"/>
    <w:rsid w:val="006D0476"/>
    <w:rsid w:val="006D16C9"/>
    <w:rsid w:val="006D3D47"/>
    <w:rsid w:val="006D61FE"/>
    <w:rsid w:val="006D68AB"/>
    <w:rsid w:val="006D6F53"/>
    <w:rsid w:val="006E1739"/>
    <w:rsid w:val="006E529F"/>
    <w:rsid w:val="006E59F9"/>
    <w:rsid w:val="006E681B"/>
    <w:rsid w:val="006E7CC1"/>
    <w:rsid w:val="006E7FE8"/>
    <w:rsid w:val="006F008F"/>
    <w:rsid w:val="006F0FF8"/>
    <w:rsid w:val="006F17CC"/>
    <w:rsid w:val="006F1D13"/>
    <w:rsid w:val="006F2A19"/>
    <w:rsid w:val="006F305D"/>
    <w:rsid w:val="006F4FA6"/>
    <w:rsid w:val="006F76AA"/>
    <w:rsid w:val="00702356"/>
    <w:rsid w:val="00702EB4"/>
    <w:rsid w:val="0070476D"/>
    <w:rsid w:val="00707D5E"/>
    <w:rsid w:val="007110DA"/>
    <w:rsid w:val="00714A6F"/>
    <w:rsid w:val="00715C82"/>
    <w:rsid w:val="00720873"/>
    <w:rsid w:val="007220F8"/>
    <w:rsid w:val="0072287D"/>
    <w:rsid w:val="00723CE8"/>
    <w:rsid w:val="00724905"/>
    <w:rsid w:val="007254E7"/>
    <w:rsid w:val="007320A2"/>
    <w:rsid w:val="00733128"/>
    <w:rsid w:val="007353B9"/>
    <w:rsid w:val="007373D6"/>
    <w:rsid w:val="0073794B"/>
    <w:rsid w:val="00740BBD"/>
    <w:rsid w:val="00741500"/>
    <w:rsid w:val="0074191B"/>
    <w:rsid w:val="00743768"/>
    <w:rsid w:val="007439D2"/>
    <w:rsid w:val="00744EE0"/>
    <w:rsid w:val="00747D3E"/>
    <w:rsid w:val="00750C7E"/>
    <w:rsid w:val="00751A43"/>
    <w:rsid w:val="007529FB"/>
    <w:rsid w:val="007536D7"/>
    <w:rsid w:val="007559E1"/>
    <w:rsid w:val="00757DAA"/>
    <w:rsid w:val="0076160E"/>
    <w:rsid w:val="00767187"/>
    <w:rsid w:val="007714EC"/>
    <w:rsid w:val="0077262E"/>
    <w:rsid w:val="00773707"/>
    <w:rsid w:val="00774B57"/>
    <w:rsid w:val="00780246"/>
    <w:rsid w:val="00781E99"/>
    <w:rsid w:val="00784854"/>
    <w:rsid w:val="0079205A"/>
    <w:rsid w:val="00792A58"/>
    <w:rsid w:val="00797A15"/>
    <w:rsid w:val="007A0E7C"/>
    <w:rsid w:val="007A3F1A"/>
    <w:rsid w:val="007A711F"/>
    <w:rsid w:val="007B09CE"/>
    <w:rsid w:val="007B0FE0"/>
    <w:rsid w:val="007B1618"/>
    <w:rsid w:val="007B248D"/>
    <w:rsid w:val="007B2745"/>
    <w:rsid w:val="007B2D83"/>
    <w:rsid w:val="007B4919"/>
    <w:rsid w:val="007B4FEA"/>
    <w:rsid w:val="007B6924"/>
    <w:rsid w:val="007C2EB2"/>
    <w:rsid w:val="007C66EA"/>
    <w:rsid w:val="007D4BBB"/>
    <w:rsid w:val="007E3494"/>
    <w:rsid w:val="007E3C97"/>
    <w:rsid w:val="007E5BA7"/>
    <w:rsid w:val="007E6495"/>
    <w:rsid w:val="007E7339"/>
    <w:rsid w:val="007E7E3D"/>
    <w:rsid w:val="007F31D1"/>
    <w:rsid w:val="007F4CCD"/>
    <w:rsid w:val="007F696D"/>
    <w:rsid w:val="007F6E75"/>
    <w:rsid w:val="00802C60"/>
    <w:rsid w:val="00807918"/>
    <w:rsid w:val="00810144"/>
    <w:rsid w:val="00815C1B"/>
    <w:rsid w:val="00815E3F"/>
    <w:rsid w:val="00815EE0"/>
    <w:rsid w:val="00816CCD"/>
    <w:rsid w:val="00816F26"/>
    <w:rsid w:val="00817795"/>
    <w:rsid w:val="008212E7"/>
    <w:rsid w:val="00822E8A"/>
    <w:rsid w:val="00823408"/>
    <w:rsid w:val="008248AE"/>
    <w:rsid w:val="00824986"/>
    <w:rsid w:val="008249F2"/>
    <w:rsid w:val="00826983"/>
    <w:rsid w:val="00830480"/>
    <w:rsid w:val="00830825"/>
    <w:rsid w:val="008318E3"/>
    <w:rsid w:val="0083195D"/>
    <w:rsid w:val="0083427D"/>
    <w:rsid w:val="00835F2F"/>
    <w:rsid w:val="0083751A"/>
    <w:rsid w:val="00844C34"/>
    <w:rsid w:val="00845598"/>
    <w:rsid w:val="008473B3"/>
    <w:rsid w:val="00851765"/>
    <w:rsid w:val="00851992"/>
    <w:rsid w:val="00851EF8"/>
    <w:rsid w:val="00852B5B"/>
    <w:rsid w:val="00864B6C"/>
    <w:rsid w:val="00880FA6"/>
    <w:rsid w:val="00881627"/>
    <w:rsid w:val="00885D8C"/>
    <w:rsid w:val="008867B7"/>
    <w:rsid w:val="00886D58"/>
    <w:rsid w:val="008906BA"/>
    <w:rsid w:val="0089184A"/>
    <w:rsid w:val="00894452"/>
    <w:rsid w:val="00894D6E"/>
    <w:rsid w:val="00895418"/>
    <w:rsid w:val="00897981"/>
    <w:rsid w:val="008A00CA"/>
    <w:rsid w:val="008A0B69"/>
    <w:rsid w:val="008A13F2"/>
    <w:rsid w:val="008A2899"/>
    <w:rsid w:val="008A2EAA"/>
    <w:rsid w:val="008A4646"/>
    <w:rsid w:val="008A5D9E"/>
    <w:rsid w:val="008A5EBD"/>
    <w:rsid w:val="008A6FDB"/>
    <w:rsid w:val="008B5815"/>
    <w:rsid w:val="008C0FBD"/>
    <w:rsid w:val="008C1135"/>
    <w:rsid w:val="008C21DE"/>
    <w:rsid w:val="008C226C"/>
    <w:rsid w:val="008C3BBF"/>
    <w:rsid w:val="008C45FA"/>
    <w:rsid w:val="008C538D"/>
    <w:rsid w:val="008C6B8B"/>
    <w:rsid w:val="008D0B3E"/>
    <w:rsid w:val="008D5281"/>
    <w:rsid w:val="008D780D"/>
    <w:rsid w:val="008E01EF"/>
    <w:rsid w:val="008E0D28"/>
    <w:rsid w:val="008E31D9"/>
    <w:rsid w:val="008F02A7"/>
    <w:rsid w:val="008F19DD"/>
    <w:rsid w:val="008F383E"/>
    <w:rsid w:val="008F38C2"/>
    <w:rsid w:val="008F39E3"/>
    <w:rsid w:val="008F6DCF"/>
    <w:rsid w:val="008F7130"/>
    <w:rsid w:val="008F7698"/>
    <w:rsid w:val="00900119"/>
    <w:rsid w:val="00901929"/>
    <w:rsid w:val="00901977"/>
    <w:rsid w:val="00902A14"/>
    <w:rsid w:val="0090376A"/>
    <w:rsid w:val="00903B96"/>
    <w:rsid w:val="00907573"/>
    <w:rsid w:val="009117CA"/>
    <w:rsid w:val="0091609F"/>
    <w:rsid w:val="00917693"/>
    <w:rsid w:val="00920D71"/>
    <w:rsid w:val="009217DC"/>
    <w:rsid w:val="00922419"/>
    <w:rsid w:val="00923AF1"/>
    <w:rsid w:val="00927CC5"/>
    <w:rsid w:val="00933912"/>
    <w:rsid w:val="00933A9A"/>
    <w:rsid w:val="00940ADF"/>
    <w:rsid w:val="009430E5"/>
    <w:rsid w:val="009444EA"/>
    <w:rsid w:val="0094454A"/>
    <w:rsid w:val="00945090"/>
    <w:rsid w:val="00945E6C"/>
    <w:rsid w:val="0094790E"/>
    <w:rsid w:val="0095019F"/>
    <w:rsid w:val="009512CF"/>
    <w:rsid w:val="009528B1"/>
    <w:rsid w:val="009570D7"/>
    <w:rsid w:val="0095742C"/>
    <w:rsid w:val="009624A8"/>
    <w:rsid w:val="00962DCB"/>
    <w:rsid w:val="0096434E"/>
    <w:rsid w:val="00971811"/>
    <w:rsid w:val="00972F4C"/>
    <w:rsid w:val="009753ED"/>
    <w:rsid w:val="00975496"/>
    <w:rsid w:val="0097553E"/>
    <w:rsid w:val="009805DF"/>
    <w:rsid w:val="00987B15"/>
    <w:rsid w:val="00987D33"/>
    <w:rsid w:val="00987FE2"/>
    <w:rsid w:val="0099046C"/>
    <w:rsid w:val="00990485"/>
    <w:rsid w:val="009904CA"/>
    <w:rsid w:val="00994A94"/>
    <w:rsid w:val="009A0442"/>
    <w:rsid w:val="009A0AC4"/>
    <w:rsid w:val="009A0DA3"/>
    <w:rsid w:val="009A16AB"/>
    <w:rsid w:val="009A1C66"/>
    <w:rsid w:val="009A255A"/>
    <w:rsid w:val="009A4BD6"/>
    <w:rsid w:val="009A6AE8"/>
    <w:rsid w:val="009B18D9"/>
    <w:rsid w:val="009B2559"/>
    <w:rsid w:val="009B4B94"/>
    <w:rsid w:val="009B6F27"/>
    <w:rsid w:val="009C3BAE"/>
    <w:rsid w:val="009C5067"/>
    <w:rsid w:val="009C5B96"/>
    <w:rsid w:val="009D150E"/>
    <w:rsid w:val="009D4E06"/>
    <w:rsid w:val="009D5F2C"/>
    <w:rsid w:val="009D63D3"/>
    <w:rsid w:val="009E0B2A"/>
    <w:rsid w:val="009E4B56"/>
    <w:rsid w:val="009E513B"/>
    <w:rsid w:val="009E60BE"/>
    <w:rsid w:val="009E781C"/>
    <w:rsid w:val="009F388F"/>
    <w:rsid w:val="009F626A"/>
    <w:rsid w:val="009F685A"/>
    <w:rsid w:val="00A0000B"/>
    <w:rsid w:val="00A022E1"/>
    <w:rsid w:val="00A02AE8"/>
    <w:rsid w:val="00A02E97"/>
    <w:rsid w:val="00A03437"/>
    <w:rsid w:val="00A04D34"/>
    <w:rsid w:val="00A04F0E"/>
    <w:rsid w:val="00A078DA"/>
    <w:rsid w:val="00A11047"/>
    <w:rsid w:val="00A11A3D"/>
    <w:rsid w:val="00A11D9A"/>
    <w:rsid w:val="00A134CB"/>
    <w:rsid w:val="00A13854"/>
    <w:rsid w:val="00A159E8"/>
    <w:rsid w:val="00A17667"/>
    <w:rsid w:val="00A20B80"/>
    <w:rsid w:val="00A21F78"/>
    <w:rsid w:val="00A241CC"/>
    <w:rsid w:val="00A270B8"/>
    <w:rsid w:val="00A33A01"/>
    <w:rsid w:val="00A33B16"/>
    <w:rsid w:val="00A33B2A"/>
    <w:rsid w:val="00A34AD1"/>
    <w:rsid w:val="00A450EF"/>
    <w:rsid w:val="00A45A2D"/>
    <w:rsid w:val="00A47187"/>
    <w:rsid w:val="00A5005E"/>
    <w:rsid w:val="00A523EA"/>
    <w:rsid w:val="00A530E7"/>
    <w:rsid w:val="00A55A04"/>
    <w:rsid w:val="00A5779A"/>
    <w:rsid w:val="00A61612"/>
    <w:rsid w:val="00A61AA7"/>
    <w:rsid w:val="00A62179"/>
    <w:rsid w:val="00A63E0B"/>
    <w:rsid w:val="00A6457E"/>
    <w:rsid w:val="00A64C9D"/>
    <w:rsid w:val="00A703CC"/>
    <w:rsid w:val="00A7047A"/>
    <w:rsid w:val="00A727C9"/>
    <w:rsid w:val="00A74D5C"/>
    <w:rsid w:val="00A750AC"/>
    <w:rsid w:val="00A752E7"/>
    <w:rsid w:val="00A75C32"/>
    <w:rsid w:val="00A81B44"/>
    <w:rsid w:val="00A83D07"/>
    <w:rsid w:val="00A87650"/>
    <w:rsid w:val="00A90DB7"/>
    <w:rsid w:val="00A93DF2"/>
    <w:rsid w:val="00A9421D"/>
    <w:rsid w:val="00A950B2"/>
    <w:rsid w:val="00A975BD"/>
    <w:rsid w:val="00A97AF9"/>
    <w:rsid w:val="00AA01D2"/>
    <w:rsid w:val="00AA5D2E"/>
    <w:rsid w:val="00AA6ABA"/>
    <w:rsid w:val="00AA6FE6"/>
    <w:rsid w:val="00AA71AF"/>
    <w:rsid w:val="00AB00BC"/>
    <w:rsid w:val="00AB177B"/>
    <w:rsid w:val="00AB2D4F"/>
    <w:rsid w:val="00AB439F"/>
    <w:rsid w:val="00AB4473"/>
    <w:rsid w:val="00AB4794"/>
    <w:rsid w:val="00AB5BFA"/>
    <w:rsid w:val="00AB5E70"/>
    <w:rsid w:val="00AC00CE"/>
    <w:rsid w:val="00AC00DA"/>
    <w:rsid w:val="00AD240F"/>
    <w:rsid w:val="00AD409F"/>
    <w:rsid w:val="00AD42DE"/>
    <w:rsid w:val="00AD5C19"/>
    <w:rsid w:val="00AD6484"/>
    <w:rsid w:val="00AE07C7"/>
    <w:rsid w:val="00AE0F2C"/>
    <w:rsid w:val="00AE430A"/>
    <w:rsid w:val="00AF24DF"/>
    <w:rsid w:val="00AF2E31"/>
    <w:rsid w:val="00B01EEB"/>
    <w:rsid w:val="00B048CA"/>
    <w:rsid w:val="00B04E58"/>
    <w:rsid w:val="00B068C7"/>
    <w:rsid w:val="00B07066"/>
    <w:rsid w:val="00B10D25"/>
    <w:rsid w:val="00B12268"/>
    <w:rsid w:val="00B17A61"/>
    <w:rsid w:val="00B17D70"/>
    <w:rsid w:val="00B21BD8"/>
    <w:rsid w:val="00B3000A"/>
    <w:rsid w:val="00B34684"/>
    <w:rsid w:val="00B40203"/>
    <w:rsid w:val="00B44D23"/>
    <w:rsid w:val="00B4541A"/>
    <w:rsid w:val="00B502E7"/>
    <w:rsid w:val="00B52BCA"/>
    <w:rsid w:val="00B5378C"/>
    <w:rsid w:val="00B62634"/>
    <w:rsid w:val="00B63847"/>
    <w:rsid w:val="00B64EE6"/>
    <w:rsid w:val="00B70377"/>
    <w:rsid w:val="00B72186"/>
    <w:rsid w:val="00B73DD2"/>
    <w:rsid w:val="00B776D3"/>
    <w:rsid w:val="00B80A20"/>
    <w:rsid w:val="00B825F6"/>
    <w:rsid w:val="00B84A57"/>
    <w:rsid w:val="00B86103"/>
    <w:rsid w:val="00B90AC4"/>
    <w:rsid w:val="00B95055"/>
    <w:rsid w:val="00BA07C3"/>
    <w:rsid w:val="00BA357B"/>
    <w:rsid w:val="00BA3580"/>
    <w:rsid w:val="00BA3E7F"/>
    <w:rsid w:val="00BA4EFD"/>
    <w:rsid w:val="00BB2826"/>
    <w:rsid w:val="00BB346B"/>
    <w:rsid w:val="00BB5A45"/>
    <w:rsid w:val="00BB6F9A"/>
    <w:rsid w:val="00BC0233"/>
    <w:rsid w:val="00BC0C6A"/>
    <w:rsid w:val="00BC4FAC"/>
    <w:rsid w:val="00BC539D"/>
    <w:rsid w:val="00BC5615"/>
    <w:rsid w:val="00BC7595"/>
    <w:rsid w:val="00BD06EC"/>
    <w:rsid w:val="00BD097E"/>
    <w:rsid w:val="00BD0A15"/>
    <w:rsid w:val="00BD66C4"/>
    <w:rsid w:val="00BD7D4F"/>
    <w:rsid w:val="00BE11AC"/>
    <w:rsid w:val="00BE1D43"/>
    <w:rsid w:val="00BE3DB2"/>
    <w:rsid w:val="00BE4297"/>
    <w:rsid w:val="00BE6660"/>
    <w:rsid w:val="00BF0056"/>
    <w:rsid w:val="00BF060F"/>
    <w:rsid w:val="00BF5E86"/>
    <w:rsid w:val="00C018EF"/>
    <w:rsid w:val="00C0351D"/>
    <w:rsid w:val="00C039C1"/>
    <w:rsid w:val="00C048CC"/>
    <w:rsid w:val="00C054E7"/>
    <w:rsid w:val="00C0781C"/>
    <w:rsid w:val="00C10249"/>
    <w:rsid w:val="00C10456"/>
    <w:rsid w:val="00C10E4D"/>
    <w:rsid w:val="00C15E37"/>
    <w:rsid w:val="00C1725F"/>
    <w:rsid w:val="00C176C4"/>
    <w:rsid w:val="00C21E8D"/>
    <w:rsid w:val="00C26789"/>
    <w:rsid w:val="00C27614"/>
    <w:rsid w:val="00C3103F"/>
    <w:rsid w:val="00C368A9"/>
    <w:rsid w:val="00C41FE9"/>
    <w:rsid w:val="00C42393"/>
    <w:rsid w:val="00C426B5"/>
    <w:rsid w:val="00C4329F"/>
    <w:rsid w:val="00C44128"/>
    <w:rsid w:val="00C44AB4"/>
    <w:rsid w:val="00C47167"/>
    <w:rsid w:val="00C53633"/>
    <w:rsid w:val="00C54AB3"/>
    <w:rsid w:val="00C54DB9"/>
    <w:rsid w:val="00C55BBE"/>
    <w:rsid w:val="00C5656D"/>
    <w:rsid w:val="00C57945"/>
    <w:rsid w:val="00C60C12"/>
    <w:rsid w:val="00C62863"/>
    <w:rsid w:val="00C647D6"/>
    <w:rsid w:val="00C648C5"/>
    <w:rsid w:val="00C672D8"/>
    <w:rsid w:val="00C72B53"/>
    <w:rsid w:val="00C73533"/>
    <w:rsid w:val="00C754FC"/>
    <w:rsid w:val="00C81E77"/>
    <w:rsid w:val="00C821D9"/>
    <w:rsid w:val="00C84461"/>
    <w:rsid w:val="00C902BC"/>
    <w:rsid w:val="00C90B13"/>
    <w:rsid w:val="00C916AB"/>
    <w:rsid w:val="00C92D47"/>
    <w:rsid w:val="00C95C02"/>
    <w:rsid w:val="00CA0D60"/>
    <w:rsid w:val="00CB2DA3"/>
    <w:rsid w:val="00CB4C5C"/>
    <w:rsid w:val="00CB4EC6"/>
    <w:rsid w:val="00CB6AB1"/>
    <w:rsid w:val="00CC6611"/>
    <w:rsid w:val="00CC68C4"/>
    <w:rsid w:val="00CD381E"/>
    <w:rsid w:val="00CD3E66"/>
    <w:rsid w:val="00CD3F97"/>
    <w:rsid w:val="00CD481C"/>
    <w:rsid w:val="00CD4F0D"/>
    <w:rsid w:val="00CD61A3"/>
    <w:rsid w:val="00CE25F3"/>
    <w:rsid w:val="00CE4BC7"/>
    <w:rsid w:val="00CE558E"/>
    <w:rsid w:val="00CE5EBD"/>
    <w:rsid w:val="00CF30A3"/>
    <w:rsid w:val="00CF3AED"/>
    <w:rsid w:val="00CF4503"/>
    <w:rsid w:val="00CF4972"/>
    <w:rsid w:val="00D01B82"/>
    <w:rsid w:val="00D01BAA"/>
    <w:rsid w:val="00D03E68"/>
    <w:rsid w:val="00D05974"/>
    <w:rsid w:val="00D0797B"/>
    <w:rsid w:val="00D139B9"/>
    <w:rsid w:val="00D13AB2"/>
    <w:rsid w:val="00D16BD0"/>
    <w:rsid w:val="00D17C3B"/>
    <w:rsid w:val="00D20199"/>
    <w:rsid w:val="00D2108B"/>
    <w:rsid w:val="00D25418"/>
    <w:rsid w:val="00D25A58"/>
    <w:rsid w:val="00D2694C"/>
    <w:rsid w:val="00D27C49"/>
    <w:rsid w:val="00D31896"/>
    <w:rsid w:val="00D33686"/>
    <w:rsid w:val="00D346F4"/>
    <w:rsid w:val="00D36BF3"/>
    <w:rsid w:val="00D405F6"/>
    <w:rsid w:val="00D434DC"/>
    <w:rsid w:val="00D44263"/>
    <w:rsid w:val="00D46DC8"/>
    <w:rsid w:val="00D51901"/>
    <w:rsid w:val="00D54ADF"/>
    <w:rsid w:val="00D5675F"/>
    <w:rsid w:val="00D57460"/>
    <w:rsid w:val="00D577E8"/>
    <w:rsid w:val="00D60CA1"/>
    <w:rsid w:val="00D66131"/>
    <w:rsid w:val="00D67B7B"/>
    <w:rsid w:val="00D711D4"/>
    <w:rsid w:val="00D73517"/>
    <w:rsid w:val="00D73BAA"/>
    <w:rsid w:val="00D74D18"/>
    <w:rsid w:val="00D7668B"/>
    <w:rsid w:val="00D767DE"/>
    <w:rsid w:val="00D8131B"/>
    <w:rsid w:val="00D8324A"/>
    <w:rsid w:val="00D8548D"/>
    <w:rsid w:val="00D858F3"/>
    <w:rsid w:val="00D86FEA"/>
    <w:rsid w:val="00D8763E"/>
    <w:rsid w:val="00D87C9D"/>
    <w:rsid w:val="00D92AA8"/>
    <w:rsid w:val="00D94403"/>
    <w:rsid w:val="00D9441B"/>
    <w:rsid w:val="00D94438"/>
    <w:rsid w:val="00DA2C2F"/>
    <w:rsid w:val="00DA49CA"/>
    <w:rsid w:val="00DB0D43"/>
    <w:rsid w:val="00DB14AC"/>
    <w:rsid w:val="00DB1561"/>
    <w:rsid w:val="00DB1933"/>
    <w:rsid w:val="00DB242E"/>
    <w:rsid w:val="00DB2B66"/>
    <w:rsid w:val="00DB41E2"/>
    <w:rsid w:val="00DB429F"/>
    <w:rsid w:val="00DB62C4"/>
    <w:rsid w:val="00DB7B0F"/>
    <w:rsid w:val="00DC2947"/>
    <w:rsid w:val="00DC2AA5"/>
    <w:rsid w:val="00DC60E7"/>
    <w:rsid w:val="00DC7550"/>
    <w:rsid w:val="00DD0FEA"/>
    <w:rsid w:val="00DD1D7F"/>
    <w:rsid w:val="00DD43D6"/>
    <w:rsid w:val="00DD5756"/>
    <w:rsid w:val="00DD6FF5"/>
    <w:rsid w:val="00DE3DAD"/>
    <w:rsid w:val="00DE448C"/>
    <w:rsid w:val="00DE7E26"/>
    <w:rsid w:val="00DF01CF"/>
    <w:rsid w:val="00DF0367"/>
    <w:rsid w:val="00DF0E02"/>
    <w:rsid w:val="00DF221B"/>
    <w:rsid w:val="00DF229B"/>
    <w:rsid w:val="00DF66B6"/>
    <w:rsid w:val="00E0009E"/>
    <w:rsid w:val="00E066C8"/>
    <w:rsid w:val="00E12B7E"/>
    <w:rsid w:val="00E131C4"/>
    <w:rsid w:val="00E133C2"/>
    <w:rsid w:val="00E13462"/>
    <w:rsid w:val="00E13F55"/>
    <w:rsid w:val="00E1618F"/>
    <w:rsid w:val="00E173DE"/>
    <w:rsid w:val="00E245C3"/>
    <w:rsid w:val="00E252F0"/>
    <w:rsid w:val="00E27302"/>
    <w:rsid w:val="00E32609"/>
    <w:rsid w:val="00E34D62"/>
    <w:rsid w:val="00E36EF6"/>
    <w:rsid w:val="00E37455"/>
    <w:rsid w:val="00E40736"/>
    <w:rsid w:val="00E41BBF"/>
    <w:rsid w:val="00E466DE"/>
    <w:rsid w:val="00E50AAD"/>
    <w:rsid w:val="00E50B22"/>
    <w:rsid w:val="00E51F58"/>
    <w:rsid w:val="00E535D0"/>
    <w:rsid w:val="00E5741D"/>
    <w:rsid w:val="00E57C8D"/>
    <w:rsid w:val="00E626CE"/>
    <w:rsid w:val="00E6741F"/>
    <w:rsid w:val="00E67B03"/>
    <w:rsid w:val="00E714D3"/>
    <w:rsid w:val="00E72C2E"/>
    <w:rsid w:val="00E741EB"/>
    <w:rsid w:val="00E75850"/>
    <w:rsid w:val="00E76BE1"/>
    <w:rsid w:val="00E77519"/>
    <w:rsid w:val="00E77642"/>
    <w:rsid w:val="00E83117"/>
    <w:rsid w:val="00E834A3"/>
    <w:rsid w:val="00E87493"/>
    <w:rsid w:val="00E87674"/>
    <w:rsid w:val="00E90888"/>
    <w:rsid w:val="00E96EFD"/>
    <w:rsid w:val="00EA2085"/>
    <w:rsid w:val="00EA2266"/>
    <w:rsid w:val="00EA308A"/>
    <w:rsid w:val="00EA35D2"/>
    <w:rsid w:val="00EA668C"/>
    <w:rsid w:val="00EA70D6"/>
    <w:rsid w:val="00EA7AFF"/>
    <w:rsid w:val="00EB12AA"/>
    <w:rsid w:val="00EB3634"/>
    <w:rsid w:val="00EB7B0D"/>
    <w:rsid w:val="00EC2CA3"/>
    <w:rsid w:val="00ED1641"/>
    <w:rsid w:val="00ED4AF5"/>
    <w:rsid w:val="00ED5103"/>
    <w:rsid w:val="00ED66D1"/>
    <w:rsid w:val="00ED70ED"/>
    <w:rsid w:val="00EE152B"/>
    <w:rsid w:val="00EE7D15"/>
    <w:rsid w:val="00EF195A"/>
    <w:rsid w:val="00EF2102"/>
    <w:rsid w:val="00EF539D"/>
    <w:rsid w:val="00EF56A2"/>
    <w:rsid w:val="00EF7246"/>
    <w:rsid w:val="00F00083"/>
    <w:rsid w:val="00F04EBC"/>
    <w:rsid w:val="00F07AB6"/>
    <w:rsid w:val="00F07C27"/>
    <w:rsid w:val="00F07E14"/>
    <w:rsid w:val="00F1313F"/>
    <w:rsid w:val="00F15E6F"/>
    <w:rsid w:val="00F20F30"/>
    <w:rsid w:val="00F2157C"/>
    <w:rsid w:val="00F22415"/>
    <w:rsid w:val="00F23B6B"/>
    <w:rsid w:val="00F24DF4"/>
    <w:rsid w:val="00F3355F"/>
    <w:rsid w:val="00F3446E"/>
    <w:rsid w:val="00F34EBA"/>
    <w:rsid w:val="00F36F3B"/>
    <w:rsid w:val="00F414C3"/>
    <w:rsid w:val="00F42557"/>
    <w:rsid w:val="00F4367A"/>
    <w:rsid w:val="00F43FCB"/>
    <w:rsid w:val="00F5055F"/>
    <w:rsid w:val="00F51A50"/>
    <w:rsid w:val="00F54F72"/>
    <w:rsid w:val="00F611D8"/>
    <w:rsid w:val="00F623FA"/>
    <w:rsid w:val="00F63224"/>
    <w:rsid w:val="00F73860"/>
    <w:rsid w:val="00F73E6C"/>
    <w:rsid w:val="00F746E2"/>
    <w:rsid w:val="00F754DF"/>
    <w:rsid w:val="00F77998"/>
    <w:rsid w:val="00F82DBE"/>
    <w:rsid w:val="00F835D8"/>
    <w:rsid w:val="00F843D9"/>
    <w:rsid w:val="00F84715"/>
    <w:rsid w:val="00F85D92"/>
    <w:rsid w:val="00F90DDF"/>
    <w:rsid w:val="00F913CE"/>
    <w:rsid w:val="00F93FED"/>
    <w:rsid w:val="00F96C36"/>
    <w:rsid w:val="00F971A4"/>
    <w:rsid w:val="00FA0722"/>
    <w:rsid w:val="00FA1CAD"/>
    <w:rsid w:val="00FA1F04"/>
    <w:rsid w:val="00FA41C9"/>
    <w:rsid w:val="00FA5CD9"/>
    <w:rsid w:val="00FA7F9E"/>
    <w:rsid w:val="00FB0D55"/>
    <w:rsid w:val="00FB237F"/>
    <w:rsid w:val="00FB3520"/>
    <w:rsid w:val="00FC0CDD"/>
    <w:rsid w:val="00FC6C05"/>
    <w:rsid w:val="00FC7E9B"/>
    <w:rsid w:val="00FD5ECC"/>
    <w:rsid w:val="00FE0025"/>
    <w:rsid w:val="00FE06BC"/>
    <w:rsid w:val="00FE07BC"/>
    <w:rsid w:val="00FE529C"/>
    <w:rsid w:val="00FE7756"/>
    <w:rsid w:val="00FE78FF"/>
    <w:rsid w:val="00FE7F64"/>
    <w:rsid w:val="00FF136B"/>
    <w:rsid w:val="00FF19C0"/>
    <w:rsid w:val="00FF4E2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C5067"/>
    <w:pPr>
      <w:keepNext/>
      <w:spacing w:before="240" w:after="240"/>
      <w:ind w:left="720" w:hanging="7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97123"/>
    <w:pPr>
      <w:keepNext/>
      <w:spacing w:before="120" w:after="120" w:line="288" w:lineRule="auto"/>
      <w:jc w:val="both"/>
      <w:outlineLvl w:val="1"/>
    </w:pPr>
    <w:rPr>
      <w:rFonts w:ascii="Arial" w:hAnsi="Arial" w:cs="Arial"/>
      <w:b/>
      <w:bCs/>
      <w:iCs/>
      <w:lang w:val="en-GB"/>
    </w:rPr>
  </w:style>
  <w:style w:type="paragraph" w:styleId="Heading3">
    <w:name w:val="heading 3"/>
    <w:basedOn w:val="Normal"/>
    <w:next w:val="Normal"/>
    <w:autoRedefine/>
    <w:qFormat/>
    <w:rsid w:val="00397123"/>
    <w:pPr>
      <w:keepNext/>
      <w:numPr>
        <w:ilvl w:val="1"/>
        <w:numId w:val="38"/>
      </w:numPr>
      <w:spacing w:before="240" w:after="240" w:line="288" w:lineRule="auto"/>
      <w:jc w:val="both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5541E1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5B48D5"/>
    <w:pPr>
      <w:tabs>
        <w:tab w:val="right" w:leader="dot" w:pos="9586"/>
      </w:tabs>
      <w:ind w:left="284"/>
    </w:p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basedOn w:val="DefaultParagraphFont"/>
    <w:uiPriority w:val="99"/>
    <w:rsid w:val="006D61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97123"/>
    <w:rPr>
      <w:rFonts w:ascii="Arial" w:hAnsi="Arial" w:cs="Arial"/>
      <w:b/>
      <w:bCs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16E85"/>
    <w:rPr>
      <w:color w:val="800080"/>
      <w:u w:val="single"/>
    </w:rPr>
  </w:style>
  <w:style w:type="paragraph" w:styleId="Footer">
    <w:name w:val="footer"/>
    <w:basedOn w:val="Normal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388F"/>
    <w:rPr>
      <w:sz w:val="16"/>
      <w:szCs w:val="16"/>
    </w:rPr>
  </w:style>
  <w:style w:type="paragraph" w:styleId="CommentText">
    <w:name w:val="annotation text"/>
    <w:basedOn w:val="Normal"/>
    <w:semiHidden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3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4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basedOn w:val="DefaultParagraphFont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basedOn w:val="DefaultParagraphFont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basedOn w:val="DefaultParagraphFont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0367"/>
    <w:rPr>
      <w:sz w:val="16"/>
      <w:szCs w:val="16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9C5067"/>
    <w:rPr>
      <w:lang w:val="en-US" w:eastAsia="en-US"/>
    </w:rPr>
  </w:style>
  <w:style w:type="paragraph" w:styleId="ListBullet">
    <w:name w:val="List Bullet"/>
    <w:basedOn w:val="Normal"/>
    <w:rsid w:val="009C5067"/>
    <w:pPr>
      <w:numPr>
        <w:numId w:val="14"/>
      </w:numPr>
      <w:tabs>
        <w:tab w:val="clear" w:pos="360"/>
        <w:tab w:val="num" w:pos="709"/>
      </w:tabs>
      <w:spacing w:before="40" w:after="40"/>
      <w:ind w:left="709" w:hanging="283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C5067"/>
    <w:pPr>
      <w:spacing w:before="60" w:after="60"/>
      <w:ind w:left="720" w:right="6"/>
      <w:contextualSpacing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FB0D55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C5067"/>
    <w:pPr>
      <w:keepNext/>
      <w:spacing w:before="240" w:after="240"/>
      <w:ind w:left="720" w:hanging="7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97123"/>
    <w:pPr>
      <w:keepNext/>
      <w:spacing w:before="120" w:after="120" w:line="288" w:lineRule="auto"/>
      <w:jc w:val="both"/>
      <w:outlineLvl w:val="1"/>
    </w:pPr>
    <w:rPr>
      <w:rFonts w:ascii="Arial" w:hAnsi="Arial" w:cs="Arial"/>
      <w:b/>
      <w:bCs/>
      <w:iCs/>
      <w:lang w:val="en-GB"/>
    </w:rPr>
  </w:style>
  <w:style w:type="paragraph" w:styleId="Heading3">
    <w:name w:val="heading 3"/>
    <w:basedOn w:val="Normal"/>
    <w:next w:val="Normal"/>
    <w:autoRedefine/>
    <w:qFormat/>
    <w:rsid w:val="00397123"/>
    <w:pPr>
      <w:keepNext/>
      <w:numPr>
        <w:ilvl w:val="1"/>
        <w:numId w:val="38"/>
      </w:numPr>
      <w:spacing w:before="240" w:after="240" w:line="288" w:lineRule="auto"/>
      <w:jc w:val="both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5541E1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5B48D5"/>
    <w:pPr>
      <w:tabs>
        <w:tab w:val="right" w:leader="dot" w:pos="9586"/>
      </w:tabs>
      <w:ind w:left="284"/>
    </w:p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basedOn w:val="DefaultParagraphFont"/>
    <w:uiPriority w:val="99"/>
    <w:rsid w:val="006D61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97123"/>
    <w:rPr>
      <w:rFonts w:ascii="Arial" w:hAnsi="Arial" w:cs="Arial"/>
      <w:b/>
      <w:bCs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16E85"/>
    <w:rPr>
      <w:color w:val="800080"/>
      <w:u w:val="single"/>
    </w:rPr>
  </w:style>
  <w:style w:type="paragraph" w:styleId="Footer">
    <w:name w:val="footer"/>
    <w:basedOn w:val="Normal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388F"/>
    <w:rPr>
      <w:sz w:val="16"/>
      <w:szCs w:val="16"/>
    </w:rPr>
  </w:style>
  <w:style w:type="paragraph" w:styleId="CommentText">
    <w:name w:val="annotation text"/>
    <w:basedOn w:val="Normal"/>
    <w:semiHidden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3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4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basedOn w:val="DefaultParagraphFont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basedOn w:val="DefaultParagraphFont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basedOn w:val="DefaultParagraphFont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0367"/>
    <w:rPr>
      <w:sz w:val="16"/>
      <w:szCs w:val="16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9C5067"/>
    <w:rPr>
      <w:lang w:val="en-US" w:eastAsia="en-US"/>
    </w:rPr>
  </w:style>
  <w:style w:type="paragraph" w:styleId="ListBullet">
    <w:name w:val="List Bullet"/>
    <w:basedOn w:val="Normal"/>
    <w:rsid w:val="009C5067"/>
    <w:pPr>
      <w:numPr>
        <w:numId w:val="14"/>
      </w:numPr>
      <w:tabs>
        <w:tab w:val="clear" w:pos="360"/>
        <w:tab w:val="num" w:pos="709"/>
      </w:tabs>
      <w:spacing w:before="40" w:after="40"/>
      <w:ind w:left="709" w:hanging="283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C5067"/>
    <w:pPr>
      <w:spacing w:before="60" w:after="60"/>
      <w:ind w:left="720" w:right="6"/>
      <w:contextualSpacing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FB0D55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89EB-4F4F-4BBB-BC1F-9EE3348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ENISA IT Contingency Plan</vt:lpstr>
    </vt:vector>
  </TitlesOfParts>
  <Company>European Network and Information Security Agency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DCO</cp:lastModifiedBy>
  <cp:revision>2</cp:revision>
  <cp:lastPrinted>2009-08-19T10:52:00Z</cp:lastPrinted>
  <dcterms:created xsi:type="dcterms:W3CDTF">2012-12-06T17:21:00Z</dcterms:created>
  <dcterms:modified xsi:type="dcterms:W3CDTF">2012-12-06T17:21:00Z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