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3" w:rsidRPr="00285758" w:rsidRDefault="00210453" w:rsidP="00FA3507">
      <w:pPr>
        <w:pStyle w:val="Heading1"/>
      </w:pPr>
      <w:bookmarkStart w:id="0" w:name="_Toc205714182"/>
      <w:bookmarkStart w:id="1" w:name="_GoBack"/>
      <w:bookmarkEnd w:id="1"/>
    </w:p>
    <w:p w:rsidR="00564E11" w:rsidRPr="00285758" w:rsidRDefault="00564E11" w:rsidP="00FA3507">
      <w:pPr>
        <w:pStyle w:val="Heading1"/>
      </w:pPr>
      <w:bookmarkStart w:id="2" w:name="_Toc205714183"/>
      <w:bookmarkStart w:id="3" w:name="_Toc217717133"/>
      <w:bookmarkEnd w:id="0"/>
      <w:r w:rsidRPr="00285758">
        <w:t>ANNEX VI</w:t>
      </w:r>
      <w:bookmarkEnd w:id="2"/>
      <w:bookmarkEnd w:id="3"/>
    </w:p>
    <w:p w:rsidR="00564E11" w:rsidRPr="00285758" w:rsidRDefault="00564E11" w:rsidP="00564E1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85758">
        <w:rPr>
          <w:rFonts w:ascii="Arial" w:hAnsi="Arial" w:cs="Arial"/>
          <w:b/>
          <w:sz w:val="22"/>
          <w:szCs w:val="22"/>
          <w:u w:val="single"/>
          <w:lang w:val="en-GB"/>
        </w:rPr>
        <w:t>DECLARATION BY THE AUTHORISED REPRESENTATIVE(S)</w:t>
      </w:r>
      <w:r w:rsidRPr="00285758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64E11" w:rsidRPr="00285758" w:rsidRDefault="00564E11" w:rsidP="00564E11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XSpec="center" w:tblpY="-80"/>
        <w:tblW w:w="878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142"/>
        <w:gridCol w:w="5136"/>
      </w:tblGrid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788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LEGAL REPRESENTATIVE</w:t>
            </w: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8788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64E11" w:rsidRPr="00285758" w:rsidRDefault="00564E11" w:rsidP="0039567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I, the undersigned, certify that the information given in this tender is correct and that the tender is valid. </w:t>
            </w: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Title (e.g. Dr, Mr, Mrs) 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>Position (e.g. Manager, Director)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number 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Fax number 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Website </w:t>
            </w:r>
          </w:p>
        </w:tc>
        <w:tc>
          <w:tcPr>
            <w:tcW w:w="5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788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2</w:t>
            </w:r>
            <w:r w:rsidRPr="00285758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28575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LEGAL REPRESENTATIVE       </w:t>
            </w:r>
            <w:r w:rsidRPr="0028575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(if applicable)</w:t>
            </w: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8788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64E11" w:rsidRPr="00285758" w:rsidRDefault="00564E11" w:rsidP="0039567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I, the undersigned, certify that the information given in this tender is correct and that the tender is valid. </w:t>
            </w: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Title (e.g. Dr, Mr, Mrs) 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>Position (e.g. Manager, Director)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number 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Fax number 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64E11" w:rsidRPr="00285758" w:rsidTr="003956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5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5758">
              <w:rPr>
                <w:rFonts w:ascii="Arial" w:hAnsi="Arial" w:cs="Arial"/>
                <w:sz w:val="22"/>
                <w:szCs w:val="22"/>
                <w:lang w:val="en-GB"/>
              </w:rPr>
              <w:t xml:space="preserve">Website </w:t>
            </w:r>
          </w:p>
        </w:tc>
        <w:tc>
          <w:tcPr>
            <w:tcW w:w="5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564E11" w:rsidRPr="00285758" w:rsidRDefault="00564E11" w:rsidP="00395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64E11" w:rsidRPr="00285758" w:rsidRDefault="00564E11" w:rsidP="00564E11">
      <w:pPr>
        <w:rPr>
          <w:rFonts w:ascii="Arial" w:hAnsi="Arial" w:cs="Arial"/>
          <w:sz w:val="22"/>
          <w:szCs w:val="22"/>
          <w:lang w:val="en-GB"/>
        </w:rPr>
      </w:pPr>
    </w:p>
    <w:p w:rsidR="00564E11" w:rsidRPr="00285758" w:rsidRDefault="00564E11" w:rsidP="00564E11">
      <w:pPr>
        <w:ind w:left="426"/>
        <w:rPr>
          <w:rFonts w:ascii="Arial" w:hAnsi="Arial" w:cs="Arial"/>
          <w:b/>
          <w:sz w:val="22"/>
          <w:szCs w:val="22"/>
          <w:lang w:val="en-GB"/>
        </w:rPr>
      </w:pPr>
    </w:p>
    <w:p w:rsidR="00564E11" w:rsidRPr="00285758" w:rsidRDefault="00564E11" w:rsidP="00564E11">
      <w:pPr>
        <w:ind w:left="426"/>
        <w:rPr>
          <w:rFonts w:ascii="Arial" w:hAnsi="Arial" w:cs="Arial"/>
          <w:b/>
          <w:sz w:val="22"/>
          <w:szCs w:val="22"/>
          <w:lang w:val="en-GB"/>
        </w:rPr>
      </w:pPr>
    </w:p>
    <w:p w:rsidR="00672292" w:rsidRPr="00AE4EE8" w:rsidRDefault="00564E11" w:rsidP="005449BC">
      <w:pPr>
        <w:ind w:left="426"/>
        <w:rPr>
          <w:rFonts w:ascii="Arial" w:hAnsi="Arial" w:cs="Arial"/>
          <w:b/>
          <w:sz w:val="28"/>
          <w:szCs w:val="28"/>
          <w:lang w:val="en-GB"/>
        </w:rPr>
      </w:pPr>
      <w:r w:rsidRPr="00285758">
        <w:rPr>
          <w:rFonts w:ascii="Arial" w:hAnsi="Arial" w:cs="Arial"/>
          <w:b/>
          <w:sz w:val="22"/>
          <w:szCs w:val="22"/>
          <w:lang w:val="en-GB"/>
        </w:rPr>
        <w:t xml:space="preserve">SIGNATURE: </w:t>
      </w:r>
      <w:r w:rsidRPr="00285758">
        <w:rPr>
          <w:rFonts w:ascii="Arial" w:hAnsi="Arial" w:cs="Arial"/>
          <w:sz w:val="22"/>
          <w:szCs w:val="22"/>
          <w:lang w:val="en-GB"/>
        </w:rPr>
        <w:t>……………....……….........…….</w:t>
      </w:r>
      <w:r w:rsidRPr="00285758">
        <w:rPr>
          <w:rFonts w:ascii="Arial" w:hAnsi="Arial" w:cs="Arial"/>
          <w:b/>
          <w:sz w:val="22"/>
          <w:szCs w:val="22"/>
          <w:lang w:val="en-GB"/>
        </w:rPr>
        <w:t xml:space="preserve"> DATE: </w:t>
      </w:r>
      <w:r w:rsidRPr="00285758">
        <w:rPr>
          <w:rFonts w:ascii="Arial" w:hAnsi="Arial" w:cs="Arial"/>
          <w:sz w:val="22"/>
          <w:szCs w:val="22"/>
          <w:lang w:val="en-GB"/>
        </w:rPr>
        <w:t>...................................................</w:t>
      </w:r>
    </w:p>
    <w:sectPr w:rsidR="00672292" w:rsidRPr="00AE4EE8" w:rsidSect="004E2D84">
      <w:footerReference w:type="even" r:id="rId9"/>
      <w:footerReference w:type="default" r:id="rId10"/>
      <w:type w:val="continuous"/>
      <w:pgSz w:w="11900" w:h="16840" w:code="9"/>
      <w:pgMar w:top="864" w:right="1152" w:bottom="1008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94" w:rsidRDefault="00A36D94">
      <w:r>
        <w:separator/>
      </w:r>
    </w:p>
  </w:endnote>
  <w:endnote w:type="continuationSeparator" w:id="0">
    <w:p w:rsidR="00A36D94" w:rsidRDefault="00A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FEE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B7" w:rsidRDefault="00C156B7" w:rsidP="00815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6B7" w:rsidRDefault="00C156B7" w:rsidP="00E407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B7" w:rsidRDefault="00C156B7" w:rsidP="0066573D">
    <w:pPr>
      <w:rPr>
        <w:rFonts w:ascii="Arial" w:hAnsi="Arial" w:cs="Arial"/>
        <w:sz w:val="20"/>
        <w:szCs w:val="20"/>
      </w:rPr>
    </w:pPr>
  </w:p>
  <w:p w:rsidR="00C156B7" w:rsidRPr="00BC539D" w:rsidRDefault="00C156B7" w:rsidP="0066573D">
    <w:pPr>
      <w:pStyle w:val="Footer"/>
      <w:framePr w:wrap="around" w:vAnchor="text" w:hAnchor="page" w:x="10546" w:y="17"/>
      <w:rPr>
        <w:rStyle w:val="PageNumber"/>
        <w:rFonts w:ascii="Arial" w:hAnsi="Arial" w:cs="Arial"/>
        <w:sz w:val="16"/>
        <w:szCs w:val="16"/>
      </w:rPr>
    </w:pPr>
    <w:r w:rsidRPr="00BC539D">
      <w:rPr>
        <w:rStyle w:val="PageNumber"/>
        <w:rFonts w:ascii="Arial" w:hAnsi="Arial" w:cs="Arial"/>
        <w:sz w:val="16"/>
        <w:szCs w:val="16"/>
      </w:rPr>
      <w:fldChar w:fldCharType="begin"/>
    </w:r>
    <w:r w:rsidRPr="00BC539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C539D">
      <w:rPr>
        <w:rStyle w:val="PageNumber"/>
        <w:rFonts w:ascii="Arial" w:hAnsi="Arial" w:cs="Arial"/>
        <w:sz w:val="16"/>
        <w:szCs w:val="16"/>
      </w:rPr>
      <w:fldChar w:fldCharType="separate"/>
    </w:r>
    <w:r w:rsidR="005449BC">
      <w:rPr>
        <w:rStyle w:val="PageNumber"/>
        <w:rFonts w:ascii="Arial" w:hAnsi="Arial" w:cs="Arial"/>
        <w:noProof/>
        <w:sz w:val="16"/>
        <w:szCs w:val="16"/>
      </w:rPr>
      <w:t>2</w:t>
    </w:r>
    <w:r w:rsidRPr="00BC539D">
      <w:rPr>
        <w:rStyle w:val="PageNumber"/>
        <w:rFonts w:ascii="Arial" w:hAnsi="Arial" w:cs="Arial"/>
        <w:sz w:val="16"/>
        <w:szCs w:val="16"/>
      </w:rPr>
      <w:fldChar w:fldCharType="end"/>
    </w:r>
  </w:p>
  <w:p w:rsidR="00C156B7" w:rsidRPr="00BC539D" w:rsidRDefault="00C156B7" w:rsidP="0066573D">
    <w:pPr>
      <w:rPr>
        <w:rFonts w:ascii="Arial" w:hAnsi="Arial" w:cs="Arial"/>
        <w:sz w:val="16"/>
        <w:szCs w:val="16"/>
      </w:rPr>
    </w:pPr>
    <w:r w:rsidRPr="00BC539D">
      <w:rPr>
        <w:rFonts w:ascii="Arial" w:hAnsi="Arial" w:cs="Arial"/>
        <w:sz w:val="16"/>
        <w:szCs w:val="16"/>
      </w:rPr>
      <w:t xml:space="preserve">Tender </w:t>
    </w:r>
    <w:r>
      <w:rPr>
        <w:rFonts w:ascii="Arial" w:hAnsi="Arial" w:cs="Arial"/>
        <w:sz w:val="16"/>
        <w:szCs w:val="16"/>
      </w:rPr>
      <w:t>–</w:t>
    </w:r>
    <w:r w:rsidRPr="00BC539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Provision of Office Cleaning Services    ENISA 52/05/09/08/AV</w:t>
    </w:r>
  </w:p>
  <w:p w:rsidR="00C156B7" w:rsidRDefault="00C156B7" w:rsidP="00E407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94" w:rsidRDefault="00A36D94">
      <w:r>
        <w:separator/>
      </w:r>
    </w:p>
  </w:footnote>
  <w:footnote w:type="continuationSeparator" w:id="0">
    <w:p w:rsidR="00A36D94" w:rsidRDefault="00A3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044E2"/>
    <w:lvl w:ilvl="0">
      <w:numFmt w:val="decimal"/>
      <w:pStyle w:val="Bullet1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D63412E"/>
    <w:multiLevelType w:val="hybridMultilevel"/>
    <w:tmpl w:val="5D04DC06"/>
    <w:lvl w:ilvl="0" w:tplc="C7104EDE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23C01"/>
    <w:multiLevelType w:val="multilevel"/>
    <w:tmpl w:val="3AF2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37A52"/>
    <w:multiLevelType w:val="hybridMultilevel"/>
    <w:tmpl w:val="DE50461E"/>
    <w:name w:val="templateBullet1"/>
    <w:lvl w:ilvl="0" w:tplc="0FDE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B599C"/>
    <w:multiLevelType w:val="hybridMultilevel"/>
    <w:tmpl w:val="008C59C0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E47E4D"/>
    <w:multiLevelType w:val="multilevel"/>
    <w:tmpl w:val="3AF2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C"/>
    <w:rsid w:val="00002A26"/>
    <w:rsid w:val="00003CE0"/>
    <w:rsid w:val="00006322"/>
    <w:rsid w:val="0001241B"/>
    <w:rsid w:val="00012A80"/>
    <w:rsid w:val="0001325B"/>
    <w:rsid w:val="0001469C"/>
    <w:rsid w:val="000203F6"/>
    <w:rsid w:val="00022E42"/>
    <w:rsid w:val="00031135"/>
    <w:rsid w:val="0003114F"/>
    <w:rsid w:val="000311B8"/>
    <w:rsid w:val="00032796"/>
    <w:rsid w:val="0003503D"/>
    <w:rsid w:val="00037018"/>
    <w:rsid w:val="00037DAF"/>
    <w:rsid w:val="00037E59"/>
    <w:rsid w:val="0004208F"/>
    <w:rsid w:val="00042FB2"/>
    <w:rsid w:val="0004340F"/>
    <w:rsid w:val="00043F96"/>
    <w:rsid w:val="000477A8"/>
    <w:rsid w:val="0005091D"/>
    <w:rsid w:val="0005142D"/>
    <w:rsid w:val="00051772"/>
    <w:rsid w:val="0005584D"/>
    <w:rsid w:val="000635AB"/>
    <w:rsid w:val="00064DED"/>
    <w:rsid w:val="00065C10"/>
    <w:rsid w:val="0006754B"/>
    <w:rsid w:val="00067856"/>
    <w:rsid w:val="00067C1F"/>
    <w:rsid w:val="00067F83"/>
    <w:rsid w:val="00071FC6"/>
    <w:rsid w:val="00074660"/>
    <w:rsid w:val="00075148"/>
    <w:rsid w:val="00077C56"/>
    <w:rsid w:val="00082CAE"/>
    <w:rsid w:val="00086621"/>
    <w:rsid w:val="00087872"/>
    <w:rsid w:val="00093540"/>
    <w:rsid w:val="00093802"/>
    <w:rsid w:val="00094606"/>
    <w:rsid w:val="000949D4"/>
    <w:rsid w:val="000951D4"/>
    <w:rsid w:val="00095FB1"/>
    <w:rsid w:val="00096A7D"/>
    <w:rsid w:val="0009772F"/>
    <w:rsid w:val="00097E74"/>
    <w:rsid w:val="000A2D83"/>
    <w:rsid w:val="000B4B02"/>
    <w:rsid w:val="000B65AF"/>
    <w:rsid w:val="000C2402"/>
    <w:rsid w:val="000C3B54"/>
    <w:rsid w:val="000C60C8"/>
    <w:rsid w:val="000D76D2"/>
    <w:rsid w:val="000D7A81"/>
    <w:rsid w:val="000E21C6"/>
    <w:rsid w:val="000E4B98"/>
    <w:rsid w:val="000E7642"/>
    <w:rsid w:val="000F0406"/>
    <w:rsid w:val="000F3B95"/>
    <w:rsid w:val="0010037A"/>
    <w:rsid w:val="001012CC"/>
    <w:rsid w:val="00103D73"/>
    <w:rsid w:val="0010429F"/>
    <w:rsid w:val="00105504"/>
    <w:rsid w:val="001119A4"/>
    <w:rsid w:val="00111DC3"/>
    <w:rsid w:val="00111DC9"/>
    <w:rsid w:val="001128A8"/>
    <w:rsid w:val="00112A9D"/>
    <w:rsid w:val="00113DF6"/>
    <w:rsid w:val="0011400F"/>
    <w:rsid w:val="00114259"/>
    <w:rsid w:val="001144AC"/>
    <w:rsid w:val="00115232"/>
    <w:rsid w:val="00115700"/>
    <w:rsid w:val="00116F68"/>
    <w:rsid w:val="00120200"/>
    <w:rsid w:val="001211C3"/>
    <w:rsid w:val="00122633"/>
    <w:rsid w:val="00122B72"/>
    <w:rsid w:val="00124242"/>
    <w:rsid w:val="00124DBA"/>
    <w:rsid w:val="00131FF7"/>
    <w:rsid w:val="00142FA5"/>
    <w:rsid w:val="00144995"/>
    <w:rsid w:val="00147EA4"/>
    <w:rsid w:val="00150B9B"/>
    <w:rsid w:val="00152488"/>
    <w:rsid w:val="00154562"/>
    <w:rsid w:val="0015659E"/>
    <w:rsid w:val="00160377"/>
    <w:rsid w:val="001605FB"/>
    <w:rsid w:val="00162BF9"/>
    <w:rsid w:val="00162DA0"/>
    <w:rsid w:val="00162DD4"/>
    <w:rsid w:val="00166A90"/>
    <w:rsid w:val="001721A9"/>
    <w:rsid w:val="00175FBB"/>
    <w:rsid w:val="00176466"/>
    <w:rsid w:val="0018125B"/>
    <w:rsid w:val="00181A8F"/>
    <w:rsid w:val="001829FE"/>
    <w:rsid w:val="00190573"/>
    <w:rsid w:val="001961C9"/>
    <w:rsid w:val="001970DB"/>
    <w:rsid w:val="001A40A5"/>
    <w:rsid w:val="001A5C0C"/>
    <w:rsid w:val="001A5D59"/>
    <w:rsid w:val="001A64F0"/>
    <w:rsid w:val="001A6738"/>
    <w:rsid w:val="001B01A3"/>
    <w:rsid w:val="001B0E89"/>
    <w:rsid w:val="001B3364"/>
    <w:rsid w:val="001B446A"/>
    <w:rsid w:val="001B44CC"/>
    <w:rsid w:val="001B47D3"/>
    <w:rsid w:val="001B4AEA"/>
    <w:rsid w:val="001B54BD"/>
    <w:rsid w:val="001B5DBA"/>
    <w:rsid w:val="001B69B5"/>
    <w:rsid w:val="001C49B9"/>
    <w:rsid w:val="001C5936"/>
    <w:rsid w:val="001C5E63"/>
    <w:rsid w:val="001C7F0E"/>
    <w:rsid w:val="001D08DC"/>
    <w:rsid w:val="001D09CA"/>
    <w:rsid w:val="001D0CD6"/>
    <w:rsid w:val="001D10F6"/>
    <w:rsid w:val="001D1A19"/>
    <w:rsid w:val="001D33C1"/>
    <w:rsid w:val="001D3A6C"/>
    <w:rsid w:val="001D4C28"/>
    <w:rsid w:val="001D7BA8"/>
    <w:rsid w:val="001D7FEB"/>
    <w:rsid w:val="001E00C5"/>
    <w:rsid w:val="001E300A"/>
    <w:rsid w:val="001F7645"/>
    <w:rsid w:val="001F7DE7"/>
    <w:rsid w:val="0020060E"/>
    <w:rsid w:val="002006BC"/>
    <w:rsid w:val="00200F8C"/>
    <w:rsid w:val="00202532"/>
    <w:rsid w:val="00206296"/>
    <w:rsid w:val="00207E65"/>
    <w:rsid w:val="00210453"/>
    <w:rsid w:val="002119DF"/>
    <w:rsid w:val="00211AD5"/>
    <w:rsid w:val="00214435"/>
    <w:rsid w:val="002161AA"/>
    <w:rsid w:val="00216273"/>
    <w:rsid w:val="00216912"/>
    <w:rsid w:val="00216A49"/>
    <w:rsid w:val="00216E3A"/>
    <w:rsid w:val="00216E85"/>
    <w:rsid w:val="002173EA"/>
    <w:rsid w:val="00222007"/>
    <w:rsid w:val="002273E3"/>
    <w:rsid w:val="002332B6"/>
    <w:rsid w:val="00237CC7"/>
    <w:rsid w:val="00241385"/>
    <w:rsid w:val="00241E65"/>
    <w:rsid w:val="00243B3D"/>
    <w:rsid w:val="0024423E"/>
    <w:rsid w:val="002458B2"/>
    <w:rsid w:val="00250800"/>
    <w:rsid w:val="002523E1"/>
    <w:rsid w:val="00253B44"/>
    <w:rsid w:val="00254A76"/>
    <w:rsid w:val="002557DB"/>
    <w:rsid w:val="002607B3"/>
    <w:rsid w:val="00263563"/>
    <w:rsid w:val="002655B6"/>
    <w:rsid w:val="0026674A"/>
    <w:rsid w:val="00274EFF"/>
    <w:rsid w:val="002777B3"/>
    <w:rsid w:val="00280210"/>
    <w:rsid w:val="00285758"/>
    <w:rsid w:val="002959B3"/>
    <w:rsid w:val="002A0373"/>
    <w:rsid w:val="002A0C0C"/>
    <w:rsid w:val="002A1550"/>
    <w:rsid w:val="002A3C70"/>
    <w:rsid w:val="002A3FE4"/>
    <w:rsid w:val="002A5C67"/>
    <w:rsid w:val="002A5FFD"/>
    <w:rsid w:val="002A63A5"/>
    <w:rsid w:val="002A7B95"/>
    <w:rsid w:val="002B0208"/>
    <w:rsid w:val="002B0712"/>
    <w:rsid w:val="002B2679"/>
    <w:rsid w:val="002C082C"/>
    <w:rsid w:val="002C0D15"/>
    <w:rsid w:val="002C199A"/>
    <w:rsid w:val="002C21E7"/>
    <w:rsid w:val="002C3777"/>
    <w:rsid w:val="002D057C"/>
    <w:rsid w:val="002D1BB5"/>
    <w:rsid w:val="002D2393"/>
    <w:rsid w:val="002D6795"/>
    <w:rsid w:val="002E1A33"/>
    <w:rsid w:val="002E1C3B"/>
    <w:rsid w:val="002E225B"/>
    <w:rsid w:val="002E5F34"/>
    <w:rsid w:val="002E67A4"/>
    <w:rsid w:val="002F12F8"/>
    <w:rsid w:val="002F2446"/>
    <w:rsid w:val="002F50D3"/>
    <w:rsid w:val="00301096"/>
    <w:rsid w:val="003023FA"/>
    <w:rsid w:val="00304482"/>
    <w:rsid w:val="00305BE7"/>
    <w:rsid w:val="00306089"/>
    <w:rsid w:val="003107A6"/>
    <w:rsid w:val="00310D0E"/>
    <w:rsid w:val="00311DA6"/>
    <w:rsid w:val="00312E42"/>
    <w:rsid w:val="0031333B"/>
    <w:rsid w:val="00313B39"/>
    <w:rsid w:val="00314EB2"/>
    <w:rsid w:val="00315033"/>
    <w:rsid w:val="00315CBC"/>
    <w:rsid w:val="003174FD"/>
    <w:rsid w:val="00317B50"/>
    <w:rsid w:val="003230D0"/>
    <w:rsid w:val="003232E4"/>
    <w:rsid w:val="003256BA"/>
    <w:rsid w:val="00331097"/>
    <w:rsid w:val="00345FAE"/>
    <w:rsid w:val="00355D9D"/>
    <w:rsid w:val="003570D0"/>
    <w:rsid w:val="003602FD"/>
    <w:rsid w:val="00360624"/>
    <w:rsid w:val="00361152"/>
    <w:rsid w:val="003623C6"/>
    <w:rsid w:val="00362E2E"/>
    <w:rsid w:val="003639EA"/>
    <w:rsid w:val="00370BB5"/>
    <w:rsid w:val="00373A77"/>
    <w:rsid w:val="00374478"/>
    <w:rsid w:val="00376243"/>
    <w:rsid w:val="00382808"/>
    <w:rsid w:val="00383B03"/>
    <w:rsid w:val="003864CA"/>
    <w:rsid w:val="003878D5"/>
    <w:rsid w:val="00390390"/>
    <w:rsid w:val="003905A5"/>
    <w:rsid w:val="0039567F"/>
    <w:rsid w:val="003A2526"/>
    <w:rsid w:val="003A388F"/>
    <w:rsid w:val="003A43AD"/>
    <w:rsid w:val="003B1154"/>
    <w:rsid w:val="003B6E52"/>
    <w:rsid w:val="003C00C2"/>
    <w:rsid w:val="003C0323"/>
    <w:rsid w:val="003C3163"/>
    <w:rsid w:val="003C4844"/>
    <w:rsid w:val="003D29F0"/>
    <w:rsid w:val="003D2D54"/>
    <w:rsid w:val="003D3DA5"/>
    <w:rsid w:val="003D41DA"/>
    <w:rsid w:val="003D4216"/>
    <w:rsid w:val="003D6F22"/>
    <w:rsid w:val="003D7A20"/>
    <w:rsid w:val="003E12F7"/>
    <w:rsid w:val="003E4C1C"/>
    <w:rsid w:val="003E4C63"/>
    <w:rsid w:val="003E4CA4"/>
    <w:rsid w:val="003E64EC"/>
    <w:rsid w:val="003F3D40"/>
    <w:rsid w:val="003F3ED9"/>
    <w:rsid w:val="003F47F1"/>
    <w:rsid w:val="003F53A3"/>
    <w:rsid w:val="003F6F1D"/>
    <w:rsid w:val="003F7452"/>
    <w:rsid w:val="003F7E86"/>
    <w:rsid w:val="00400343"/>
    <w:rsid w:val="00405375"/>
    <w:rsid w:val="00407D4C"/>
    <w:rsid w:val="00413049"/>
    <w:rsid w:val="00415CDC"/>
    <w:rsid w:val="0041681D"/>
    <w:rsid w:val="00421993"/>
    <w:rsid w:val="00423A99"/>
    <w:rsid w:val="00424686"/>
    <w:rsid w:val="004249EF"/>
    <w:rsid w:val="0043159F"/>
    <w:rsid w:val="00431D4C"/>
    <w:rsid w:val="004348DC"/>
    <w:rsid w:val="00434F13"/>
    <w:rsid w:val="004364F9"/>
    <w:rsid w:val="00440EE9"/>
    <w:rsid w:val="00441E3B"/>
    <w:rsid w:val="00442938"/>
    <w:rsid w:val="00442DF3"/>
    <w:rsid w:val="00442FDF"/>
    <w:rsid w:val="00443558"/>
    <w:rsid w:val="004441C4"/>
    <w:rsid w:val="004441D5"/>
    <w:rsid w:val="00444CD5"/>
    <w:rsid w:val="00445DC4"/>
    <w:rsid w:val="00446A90"/>
    <w:rsid w:val="00446EA4"/>
    <w:rsid w:val="00452D0B"/>
    <w:rsid w:val="00456B68"/>
    <w:rsid w:val="004572C1"/>
    <w:rsid w:val="004611B7"/>
    <w:rsid w:val="004611E9"/>
    <w:rsid w:val="0046320F"/>
    <w:rsid w:val="004641BB"/>
    <w:rsid w:val="00466C04"/>
    <w:rsid w:val="00466DEE"/>
    <w:rsid w:val="00470312"/>
    <w:rsid w:val="00471AB1"/>
    <w:rsid w:val="004724A3"/>
    <w:rsid w:val="00472C5E"/>
    <w:rsid w:val="00477FAC"/>
    <w:rsid w:val="00480691"/>
    <w:rsid w:val="00483920"/>
    <w:rsid w:val="00483A4A"/>
    <w:rsid w:val="00486269"/>
    <w:rsid w:val="00486BE3"/>
    <w:rsid w:val="00487433"/>
    <w:rsid w:val="004929C3"/>
    <w:rsid w:val="00497637"/>
    <w:rsid w:val="00497666"/>
    <w:rsid w:val="004A15A4"/>
    <w:rsid w:val="004A3333"/>
    <w:rsid w:val="004A6BB0"/>
    <w:rsid w:val="004B1B71"/>
    <w:rsid w:val="004B1F0D"/>
    <w:rsid w:val="004B224E"/>
    <w:rsid w:val="004B6379"/>
    <w:rsid w:val="004B6578"/>
    <w:rsid w:val="004B6900"/>
    <w:rsid w:val="004B7721"/>
    <w:rsid w:val="004B7F2B"/>
    <w:rsid w:val="004C6AB5"/>
    <w:rsid w:val="004D07A4"/>
    <w:rsid w:val="004D2D49"/>
    <w:rsid w:val="004D3CAE"/>
    <w:rsid w:val="004D41A6"/>
    <w:rsid w:val="004E17B7"/>
    <w:rsid w:val="004E2D84"/>
    <w:rsid w:val="004E390D"/>
    <w:rsid w:val="004F096B"/>
    <w:rsid w:val="004F0E54"/>
    <w:rsid w:val="004F1269"/>
    <w:rsid w:val="004F4936"/>
    <w:rsid w:val="0051407F"/>
    <w:rsid w:val="00514948"/>
    <w:rsid w:val="00517597"/>
    <w:rsid w:val="00520DE2"/>
    <w:rsid w:val="005214E0"/>
    <w:rsid w:val="005315C8"/>
    <w:rsid w:val="0053218A"/>
    <w:rsid w:val="005352E9"/>
    <w:rsid w:val="00535DCF"/>
    <w:rsid w:val="00536693"/>
    <w:rsid w:val="005373EE"/>
    <w:rsid w:val="00537420"/>
    <w:rsid w:val="00537907"/>
    <w:rsid w:val="0054120A"/>
    <w:rsid w:val="005422E2"/>
    <w:rsid w:val="005449BC"/>
    <w:rsid w:val="00545C94"/>
    <w:rsid w:val="005464F8"/>
    <w:rsid w:val="00554135"/>
    <w:rsid w:val="005541E1"/>
    <w:rsid w:val="00555157"/>
    <w:rsid w:val="00555341"/>
    <w:rsid w:val="0055554F"/>
    <w:rsid w:val="00557ABB"/>
    <w:rsid w:val="00561B45"/>
    <w:rsid w:val="00563549"/>
    <w:rsid w:val="00564E11"/>
    <w:rsid w:val="005655E3"/>
    <w:rsid w:val="00572818"/>
    <w:rsid w:val="00574788"/>
    <w:rsid w:val="00577793"/>
    <w:rsid w:val="005818AA"/>
    <w:rsid w:val="00581EB9"/>
    <w:rsid w:val="00582C68"/>
    <w:rsid w:val="005855E1"/>
    <w:rsid w:val="00590C3D"/>
    <w:rsid w:val="00592142"/>
    <w:rsid w:val="00592DFC"/>
    <w:rsid w:val="005A37C1"/>
    <w:rsid w:val="005A79CB"/>
    <w:rsid w:val="005B3727"/>
    <w:rsid w:val="005B48D5"/>
    <w:rsid w:val="005B4B47"/>
    <w:rsid w:val="005B4E07"/>
    <w:rsid w:val="005B698B"/>
    <w:rsid w:val="005C0522"/>
    <w:rsid w:val="005C162B"/>
    <w:rsid w:val="005C2750"/>
    <w:rsid w:val="005C39B3"/>
    <w:rsid w:val="005C4AEA"/>
    <w:rsid w:val="005C5764"/>
    <w:rsid w:val="005C5AE8"/>
    <w:rsid w:val="005C7069"/>
    <w:rsid w:val="005D4EC3"/>
    <w:rsid w:val="005D5439"/>
    <w:rsid w:val="005D6531"/>
    <w:rsid w:val="005D6840"/>
    <w:rsid w:val="005D7132"/>
    <w:rsid w:val="005D793B"/>
    <w:rsid w:val="005E0CA8"/>
    <w:rsid w:val="005E29DE"/>
    <w:rsid w:val="005E4500"/>
    <w:rsid w:val="005E4CA4"/>
    <w:rsid w:val="005E5D17"/>
    <w:rsid w:val="005F1307"/>
    <w:rsid w:val="005F168A"/>
    <w:rsid w:val="005F4592"/>
    <w:rsid w:val="005F7B0E"/>
    <w:rsid w:val="006030C4"/>
    <w:rsid w:val="0060615B"/>
    <w:rsid w:val="00607A44"/>
    <w:rsid w:val="00607BC1"/>
    <w:rsid w:val="00612CA6"/>
    <w:rsid w:val="00612EAB"/>
    <w:rsid w:val="006141B2"/>
    <w:rsid w:val="00615770"/>
    <w:rsid w:val="006163AF"/>
    <w:rsid w:val="00620B9A"/>
    <w:rsid w:val="006215E6"/>
    <w:rsid w:val="0062251C"/>
    <w:rsid w:val="0062343F"/>
    <w:rsid w:val="00626FEE"/>
    <w:rsid w:val="00631547"/>
    <w:rsid w:val="00632FA0"/>
    <w:rsid w:val="0063358C"/>
    <w:rsid w:val="00635572"/>
    <w:rsid w:val="00640610"/>
    <w:rsid w:val="00640C48"/>
    <w:rsid w:val="00641B19"/>
    <w:rsid w:val="006429A0"/>
    <w:rsid w:val="0064689F"/>
    <w:rsid w:val="0064696C"/>
    <w:rsid w:val="006478B3"/>
    <w:rsid w:val="006534BA"/>
    <w:rsid w:val="006614CA"/>
    <w:rsid w:val="00663FF3"/>
    <w:rsid w:val="0066573D"/>
    <w:rsid w:val="0066626B"/>
    <w:rsid w:val="006670EF"/>
    <w:rsid w:val="00672292"/>
    <w:rsid w:val="006753CD"/>
    <w:rsid w:val="00682C80"/>
    <w:rsid w:val="0068433E"/>
    <w:rsid w:val="006860BA"/>
    <w:rsid w:val="0069137E"/>
    <w:rsid w:val="006914F6"/>
    <w:rsid w:val="006916F5"/>
    <w:rsid w:val="00691978"/>
    <w:rsid w:val="0069350F"/>
    <w:rsid w:val="006A2588"/>
    <w:rsid w:val="006A3AFA"/>
    <w:rsid w:val="006A452D"/>
    <w:rsid w:val="006A507B"/>
    <w:rsid w:val="006B07A6"/>
    <w:rsid w:val="006B37A3"/>
    <w:rsid w:val="006B50F3"/>
    <w:rsid w:val="006B5D0C"/>
    <w:rsid w:val="006B6B43"/>
    <w:rsid w:val="006C16B2"/>
    <w:rsid w:val="006C3FFB"/>
    <w:rsid w:val="006C714C"/>
    <w:rsid w:val="006D0290"/>
    <w:rsid w:val="006D0476"/>
    <w:rsid w:val="006D16C9"/>
    <w:rsid w:val="006D1CC0"/>
    <w:rsid w:val="006D38AB"/>
    <w:rsid w:val="006D61FE"/>
    <w:rsid w:val="006D68AB"/>
    <w:rsid w:val="006D6F53"/>
    <w:rsid w:val="006E1739"/>
    <w:rsid w:val="006E529F"/>
    <w:rsid w:val="006E59F9"/>
    <w:rsid w:val="006E681B"/>
    <w:rsid w:val="006E7CC1"/>
    <w:rsid w:val="006E7FE8"/>
    <w:rsid w:val="006F008F"/>
    <w:rsid w:val="006F0FF8"/>
    <w:rsid w:val="006F17CC"/>
    <w:rsid w:val="006F1D13"/>
    <w:rsid w:val="006F2A19"/>
    <w:rsid w:val="006F305D"/>
    <w:rsid w:val="006F4FA6"/>
    <w:rsid w:val="006F76AA"/>
    <w:rsid w:val="00702356"/>
    <w:rsid w:val="00702EB4"/>
    <w:rsid w:val="0070476D"/>
    <w:rsid w:val="007072A6"/>
    <w:rsid w:val="00707D5E"/>
    <w:rsid w:val="007110DA"/>
    <w:rsid w:val="007138EE"/>
    <w:rsid w:val="00714A6F"/>
    <w:rsid w:val="00715C82"/>
    <w:rsid w:val="00720873"/>
    <w:rsid w:val="007220F8"/>
    <w:rsid w:val="0072287D"/>
    <w:rsid w:val="00723CE8"/>
    <w:rsid w:val="00724905"/>
    <w:rsid w:val="00733128"/>
    <w:rsid w:val="007353B9"/>
    <w:rsid w:val="007373D6"/>
    <w:rsid w:val="0073794B"/>
    <w:rsid w:val="00740BBD"/>
    <w:rsid w:val="00741500"/>
    <w:rsid w:val="00743768"/>
    <w:rsid w:val="007439D2"/>
    <w:rsid w:val="00744EE0"/>
    <w:rsid w:val="00747D3E"/>
    <w:rsid w:val="00750C7E"/>
    <w:rsid w:val="00751A43"/>
    <w:rsid w:val="007529FB"/>
    <w:rsid w:val="007536D7"/>
    <w:rsid w:val="007559E1"/>
    <w:rsid w:val="00757DAA"/>
    <w:rsid w:val="0076160E"/>
    <w:rsid w:val="007714EC"/>
    <w:rsid w:val="0077262E"/>
    <w:rsid w:val="00773707"/>
    <w:rsid w:val="00773EAB"/>
    <w:rsid w:val="00774B57"/>
    <w:rsid w:val="0077614D"/>
    <w:rsid w:val="00780246"/>
    <w:rsid w:val="00781E99"/>
    <w:rsid w:val="00784E9B"/>
    <w:rsid w:val="007863EF"/>
    <w:rsid w:val="0079205A"/>
    <w:rsid w:val="00792A58"/>
    <w:rsid w:val="0079472F"/>
    <w:rsid w:val="00797A15"/>
    <w:rsid w:val="007A3F1A"/>
    <w:rsid w:val="007A6980"/>
    <w:rsid w:val="007A711F"/>
    <w:rsid w:val="007B09CE"/>
    <w:rsid w:val="007B0FE0"/>
    <w:rsid w:val="007B1618"/>
    <w:rsid w:val="007B248D"/>
    <w:rsid w:val="007B2745"/>
    <w:rsid w:val="007B2D83"/>
    <w:rsid w:val="007B54F0"/>
    <w:rsid w:val="007B6924"/>
    <w:rsid w:val="007C2EB2"/>
    <w:rsid w:val="007C66EA"/>
    <w:rsid w:val="007D4BBB"/>
    <w:rsid w:val="007D5C31"/>
    <w:rsid w:val="007D79A1"/>
    <w:rsid w:val="007E255F"/>
    <w:rsid w:val="007E3494"/>
    <w:rsid w:val="007E3C97"/>
    <w:rsid w:val="007E5BA7"/>
    <w:rsid w:val="007E6495"/>
    <w:rsid w:val="007E6681"/>
    <w:rsid w:val="007E7339"/>
    <w:rsid w:val="007E7E3D"/>
    <w:rsid w:val="007F31D1"/>
    <w:rsid w:val="007F4CCD"/>
    <w:rsid w:val="007F696D"/>
    <w:rsid w:val="007F6E75"/>
    <w:rsid w:val="00802C60"/>
    <w:rsid w:val="00807918"/>
    <w:rsid w:val="00810144"/>
    <w:rsid w:val="00815C1B"/>
    <w:rsid w:val="00815E3F"/>
    <w:rsid w:val="00815EE0"/>
    <w:rsid w:val="00816CCD"/>
    <w:rsid w:val="00816F26"/>
    <w:rsid w:val="00817795"/>
    <w:rsid w:val="008212E7"/>
    <w:rsid w:val="00822E8A"/>
    <w:rsid w:val="00823408"/>
    <w:rsid w:val="008248AE"/>
    <w:rsid w:val="00824986"/>
    <w:rsid w:val="008249F2"/>
    <w:rsid w:val="00826983"/>
    <w:rsid w:val="00830480"/>
    <w:rsid w:val="00830825"/>
    <w:rsid w:val="008318E3"/>
    <w:rsid w:val="0083195D"/>
    <w:rsid w:val="00833DC5"/>
    <w:rsid w:val="0083427D"/>
    <w:rsid w:val="00835F2F"/>
    <w:rsid w:val="0083751A"/>
    <w:rsid w:val="00841B92"/>
    <w:rsid w:val="008436A5"/>
    <w:rsid w:val="00844C34"/>
    <w:rsid w:val="00845598"/>
    <w:rsid w:val="008473B3"/>
    <w:rsid w:val="00851765"/>
    <w:rsid w:val="00851992"/>
    <w:rsid w:val="00851EF8"/>
    <w:rsid w:val="008529B7"/>
    <w:rsid w:val="00852B5B"/>
    <w:rsid w:val="00864B6C"/>
    <w:rsid w:val="00880FA6"/>
    <w:rsid w:val="00881627"/>
    <w:rsid w:val="00885D8C"/>
    <w:rsid w:val="008867B7"/>
    <w:rsid w:val="00886D58"/>
    <w:rsid w:val="008906BA"/>
    <w:rsid w:val="0089184A"/>
    <w:rsid w:val="00894452"/>
    <w:rsid w:val="00894D6E"/>
    <w:rsid w:val="00895418"/>
    <w:rsid w:val="008A00CA"/>
    <w:rsid w:val="008A0B69"/>
    <w:rsid w:val="008A13F2"/>
    <w:rsid w:val="008A2899"/>
    <w:rsid w:val="008A2EAA"/>
    <w:rsid w:val="008A57D9"/>
    <w:rsid w:val="008A5BF9"/>
    <w:rsid w:val="008A5D9E"/>
    <w:rsid w:val="008A5EBD"/>
    <w:rsid w:val="008A6AD3"/>
    <w:rsid w:val="008B5815"/>
    <w:rsid w:val="008C0FBD"/>
    <w:rsid w:val="008C2131"/>
    <w:rsid w:val="008C21DE"/>
    <w:rsid w:val="008C226C"/>
    <w:rsid w:val="008C3BBF"/>
    <w:rsid w:val="008C45FA"/>
    <w:rsid w:val="008C538D"/>
    <w:rsid w:val="008C6B8B"/>
    <w:rsid w:val="008D0B3E"/>
    <w:rsid w:val="008D4518"/>
    <w:rsid w:val="008D5281"/>
    <w:rsid w:val="008D780D"/>
    <w:rsid w:val="008E01EF"/>
    <w:rsid w:val="008E0D28"/>
    <w:rsid w:val="008E31D9"/>
    <w:rsid w:val="008F02A7"/>
    <w:rsid w:val="008F19DD"/>
    <w:rsid w:val="008F39E3"/>
    <w:rsid w:val="008F6DCF"/>
    <w:rsid w:val="008F7698"/>
    <w:rsid w:val="008F7B73"/>
    <w:rsid w:val="00901929"/>
    <w:rsid w:val="00901977"/>
    <w:rsid w:val="00902585"/>
    <w:rsid w:val="00902A14"/>
    <w:rsid w:val="0090376A"/>
    <w:rsid w:val="00903B96"/>
    <w:rsid w:val="00907573"/>
    <w:rsid w:val="009117CA"/>
    <w:rsid w:val="0091609F"/>
    <w:rsid w:val="00916776"/>
    <w:rsid w:val="009173DF"/>
    <w:rsid w:val="00917693"/>
    <w:rsid w:val="00920D71"/>
    <w:rsid w:val="009217DC"/>
    <w:rsid w:val="00922419"/>
    <w:rsid w:val="00923AF1"/>
    <w:rsid w:val="00924A48"/>
    <w:rsid w:val="009279AF"/>
    <w:rsid w:val="00927B42"/>
    <w:rsid w:val="00933912"/>
    <w:rsid w:val="00933A9A"/>
    <w:rsid w:val="00940ADF"/>
    <w:rsid w:val="009428A1"/>
    <w:rsid w:val="009430E5"/>
    <w:rsid w:val="009444EA"/>
    <w:rsid w:val="00945090"/>
    <w:rsid w:val="00945E6C"/>
    <w:rsid w:val="0094790E"/>
    <w:rsid w:val="0095019F"/>
    <w:rsid w:val="009512CF"/>
    <w:rsid w:val="009570D7"/>
    <w:rsid w:val="009573E9"/>
    <w:rsid w:val="0095742C"/>
    <w:rsid w:val="0096274D"/>
    <w:rsid w:val="00962DCB"/>
    <w:rsid w:val="00963628"/>
    <w:rsid w:val="0096434E"/>
    <w:rsid w:val="00971811"/>
    <w:rsid w:val="00972F4C"/>
    <w:rsid w:val="009753ED"/>
    <w:rsid w:val="00975496"/>
    <w:rsid w:val="009773B4"/>
    <w:rsid w:val="009805DF"/>
    <w:rsid w:val="00987B15"/>
    <w:rsid w:val="00987D33"/>
    <w:rsid w:val="0099046C"/>
    <w:rsid w:val="00990485"/>
    <w:rsid w:val="009904CA"/>
    <w:rsid w:val="00994A94"/>
    <w:rsid w:val="009A0AC4"/>
    <w:rsid w:val="009A0DA3"/>
    <w:rsid w:val="009A1C66"/>
    <w:rsid w:val="009A255A"/>
    <w:rsid w:val="009A4BD6"/>
    <w:rsid w:val="009A58DB"/>
    <w:rsid w:val="009A6AE8"/>
    <w:rsid w:val="009B0325"/>
    <w:rsid w:val="009B18D9"/>
    <w:rsid w:val="009B2559"/>
    <w:rsid w:val="009B4B94"/>
    <w:rsid w:val="009B6AE5"/>
    <w:rsid w:val="009C34C2"/>
    <w:rsid w:val="009C3BAE"/>
    <w:rsid w:val="009C3DC2"/>
    <w:rsid w:val="009C5B96"/>
    <w:rsid w:val="009D150E"/>
    <w:rsid w:val="009D4E06"/>
    <w:rsid w:val="009D5F2C"/>
    <w:rsid w:val="009D63D3"/>
    <w:rsid w:val="009E0B2A"/>
    <w:rsid w:val="009E2668"/>
    <w:rsid w:val="009E4B56"/>
    <w:rsid w:val="009E513B"/>
    <w:rsid w:val="009E60BE"/>
    <w:rsid w:val="009E781C"/>
    <w:rsid w:val="009F388F"/>
    <w:rsid w:val="009F3A7C"/>
    <w:rsid w:val="009F626A"/>
    <w:rsid w:val="009F685A"/>
    <w:rsid w:val="00A022E1"/>
    <w:rsid w:val="00A02AE8"/>
    <w:rsid w:val="00A02E97"/>
    <w:rsid w:val="00A0308F"/>
    <w:rsid w:val="00A03437"/>
    <w:rsid w:val="00A04D34"/>
    <w:rsid w:val="00A04F0E"/>
    <w:rsid w:val="00A04F90"/>
    <w:rsid w:val="00A078DA"/>
    <w:rsid w:val="00A11047"/>
    <w:rsid w:val="00A11D9A"/>
    <w:rsid w:val="00A134CB"/>
    <w:rsid w:val="00A13854"/>
    <w:rsid w:val="00A159E8"/>
    <w:rsid w:val="00A169E7"/>
    <w:rsid w:val="00A17667"/>
    <w:rsid w:val="00A20B80"/>
    <w:rsid w:val="00A21F78"/>
    <w:rsid w:val="00A241CC"/>
    <w:rsid w:val="00A270B8"/>
    <w:rsid w:val="00A33A01"/>
    <w:rsid w:val="00A33B2A"/>
    <w:rsid w:val="00A33EA1"/>
    <w:rsid w:val="00A34AD1"/>
    <w:rsid w:val="00A36D94"/>
    <w:rsid w:val="00A40BF5"/>
    <w:rsid w:val="00A450EF"/>
    <w:rsid w:val="00A45A2D"/>
    <w:rsid w:val="00A47187"/>
    <w:rsid w:val="00A5005E"/>
    <w:rsid w:val="00A523EA"/>
    <w:rsid w:val="00A530E7"/>
    <w:rsid w:val="00A55A04"/>
    <w:rsid w:val="00A5779A"/>
    <w:rsid w:val="00A61AA7"/>
    <w:rsid w:val="00A62179"/>
    <w:rsid w:val="00A63E0B"/>
    <w:rsid w:val="00A6457E"/>
    <w:rsid w:val="00A64C9D"/>
    <w:rsid w:val="00A7047A"/>
    <w:rsid w:val="00A727C9"/>
    <w:rsid w:val="00A74D5C"/>
    <w:rsid w:val="00A750AC"/>
    <w:rsid w:val="00A752E7"/>
    <w:rsid w:val="00A81B44"/>
    <w:rsid w:val="00A83D07"/>
    <w:rsid w:val="00A87650"/>
    <w:rsid w:val="00A90DB7"/>
    <w:rsid w:val="00A93DF2"/>
    <w:rsid w:val="00A9421D"/>
    <w:rsid w:val="00A950B2"/>
    <w:rsid w:val="00A9676C"/>
    <w:rsid w:val="00A975BD"/>
    <w:rsid w:val="00A97AF9"/>
    <w:rsid w:val="00AA01D2"/>
    <w:rsid w:val="00AA0585"/>
    <w:rsid w:val="00AA5D2E"/>
    <w:rsid w:val="00AA6524"/>
    <w:rsid w:val="00AA6FE6"/>
    <w:rsid w:val="00AA71AF"/>
    <w:rsid w:val="00AB00BC"/>
    <w:rsid w:val="00AB10D6"/>
    <w:rsid w:val="00AB177B"/>
    <w:rsid w:val="00AB2D4F"/>
    <w:rsid w:val="00AB439F"/>
    <w:rsid w:val="00AB4473"/>
    <w:rsid w:val="00AB4794"/>
    <w:rsid w:val="00AB5BFA"/>
    <w:rsid w:val="00AB5E70"/>
    <w:rsid w:val="00AC00CE"/>
    <w:rsid w:val="00AC00DA"/>
    <w:rsid w:val="00AD240F"/>
    <w:rsid w:val="00AD409F"/>
    <w:rsid w:val="00AD42DE"/>
    <w:rsid w:val="00AD5C19"/>
    <w:rsid w:val="00AD6484"/>
    <w:rsid w:val="00AE07C7"/>
    <w:rsid w:val="00AE0F2C"/>
    <w:rsid w:val="00AE430A"/>
    <w:rsid w:val="00AE4EE8"/>
    <w:rsid w:val="00AF24DF"/>
    <w:rsid w:val="00AF2E31"/>
    <w:rsid w:val="00AF6892"/>
    <w:rsid w:val="00B01EEB"/>
    <w:rsid w:val="00B048CA"/>
    <w:rsid w:val="00B04E58"/>
    <w:rsid w:val="00B05337"/>
    <w:rsid w:val="00B07066"/>
    <w:rsid w:val="00B10D25"/>
    <w:rsid w:val="00B11ABB"/>
    <w:rsid w:val="00B17A61"/>
    <w:rsid w:val="00B17D70"/>
    <w:rsid w:val="00B21BD8"/>
    <w:rsid w:val="00B21F45"/>
    <w:rsid w:val="00B3000A"/>
    <w:rsid w:val="00B34684"/>
    <w:rsid w:val="00B35F28"/>
    <w:rsid w:val="00B40203"/>
    <w:rsid w:val="00B4541A"/>
    <w:rsid w:val="00B502E7"/>
    <w:rsid w:val="00B5267A"/>
    <w:rsid w:val="00B52BCA"/>
    <w:rsid w:val="00B5378C"/>
    <w:rsid w:val="00B56A27"/>
    <w:rsid w:val="00B56E8D"/>
    <w:rsid w:val="00B62634"/>
    <w:rsid w:val="00B63847"/>
    <w:rsid w:val="00B64EE6"/>
    <w:rsid w:val="00B70377"/>
    <w:rsid w:val="00B72186"/>
    <w:rsid w:val="00B73DD2"/>
    <w:rsid w:val="00B74DBE"/>
    <w:rsid w:val="00B776D3"/>
    <w:rsid w:val="00B80A20"/>
    <w:rsid w:val="00B825F6"/>
    <w:rsid w:val="00B836B8"/>
    <w:rsid w:val="00B86103"/>
    <w:rsid w:val="00B90AC4"/>
    <w:rsid w:val="00B977C9"/>
    <w:rsid w:val="00B97D4D"/>
    <w:rsid w:val="00BA07C3"/>
    <w:rsid w:val="00BA357B"/>
    <w:rsid w:val="00BA3580"/>
    <w:rsid w:val="00BA3E7F"/>
    <w:rsid w:val="00BA4CA4"/>
    <w:rsid w:val="00BA4EFD"/>
    <w:rsid w:val="00BA5F58"/>
    <w:rsid w:val="00BB2826"/>
    <w:rsid w:val="00BB346B"/>
    <w:rsid w:val="00BB5A45"/>
    <w:rsid w:val="00BB6F9A"/>
    <w:rsid w:val="00BC0233"/>
    <w:rsid w:val="00BC0C6A"/>
    <w:rsid w:val="00BC539D"/>
    <w:rsid w:val="00BC5615"/>
    <w:rsid w:val="00BC72DE"/>
    <w:rsid w:val="00BC7595"/>
    <w:rsid w:val="00BD06EC"/>
    <w:rsid w:val="00BD097E"/>
    <w:rsid w:val="00BD66C4"/>
    <w:rsid w:val="00BD7D4F"/>
    <w:rsid w:val="00BE11AC"/>
    <w:rsid w:val="00BE1D43"/>
    <w:rsid w:val="00BE238B"/>
    <w:rsid w:val="00BE3DB2"/>
    <w:rsid w:val="00BE4297"/>
    <w:rsid w:val="00BE6660"/>
    <w:rsid w:val="00BF0056"/>
    <w:rsid w:val="00BF060F"/>
    <w:rsid w:val="00BF5E86"/>
    <w:rsid w:val="00C018EF"/>
    <w:rsid w:val="00C0351D"/>
    <w:rsid w:val="00C039C1"/>
    <w:rsid w:val="00C048CC"/>
    <w:rsid w:val="00C054E7"/>
    <w:rsid w:val="00C06C91"/>
    <w:rsid w:val="00C0781C"/>
    <w:rsid w:val="00C10249"/>
    <w:rsid w:val="00C10456"/>
    <w:rsid w:val="00C1047C"/>
    <w:rsid w:val="00C10E4D"/>
    <w:rsid w:val="00C156B7"/>
    <w:rsid w:val="00C15E37"/>
    <w:rsid w:val="00C1725F"/>
    <w:rsid w:val="00C176C4"/>
    <w:rsid w:val="00C21E8D"/>
    <w:rsid w:val="00C27614"/>
    <w:rsid w:val="00C3103F"/>
    <w:rsid w:val="00C3172F"/>
    <w:rsid w:val="00C368A9"/>
    <w:rsid w:val="00C37609"/>
    <w:rsid w:val="00C41FE9"/>
    <w:rsid w:val="00C426B5"/>
    <w:rsid w:val="00C4329F"/>
    <w:rsid w:val="00C44128"/>
    <w:rsid w:val="00C44AB4"/>
    <w:rsid w:val="00C472F9"/>
    <w:rsid w:val="00C54AB3"/>
    <w:rsid w:val="00C54DB9"/>
    <w:rsid w:val="00C55BBE"/>
    <w:rsid w:val="00C5656D"/>
    <w:rsid w:val="00C57945"/>
    <w:rsid w:val="00C60C12"/>
    <w:rsid w:val="00C62863"/>
    <w:rsid w:val="00C647D6"/>
    <w:rsid w:val="00C65344"/>
    <w:rsid w:val="00C672D8"/>
    <w:rsid w:val="00C7098E"/>
    <w:rsid w:val="00C72B53"/>
    <w:rsid w:val="00C73533"/>
    <w:rsid w:val="00C754FC"/>
    <w:rsid w:val="00C80C50"/>
    <w:rsid w:val="00C81E77"/>
    <w:rsid w:val="00C821D9"/>
    <w:rsid w:val="00C90B13"/>
    <w:rsid w:val="00C92D47"/>
    <w:rsid w:val="00C95287"/>
    <w:rsid w:val="00C95C02"/>
    <w:rsid w:val="00CA0D60"/>
    <w:rsid w:val="00CA7401"/>
    <w:rsid w:val="00CB2DA3"/>
    <w:rsid w:val="00CB4C5C"/>
    <w:rsid w:val="00CB4D95"/>
    <w:rsid w:val="00CB6AB1"/>
    <w:rsid w:val="00CC201B"/>
    <w:rsid w:val="00CC6611"/>
    <w:rsid w:val="00CC68C4"/>
    <w:rsid w:val="00CC6B9E"/>
    <w:rsid w:val="00CD381E"/>
    <w:rsid w:val="00CD3E66"/>
    <w:rsid w:val="00CD4421"/>
    <w:rsid w:val="00CD4F0D"/>
    <w:rsid w:val="00CD61A3"/>
    <w:rsid w:val="00CD7748"/>
    <w:rsid w:val="00CE25F3"/>
    <w:rsid w:val="00CE4BC7"/>
    <w:rsid w:val="00CE558E"/>
    <w:rsid w:val="00CE5EBD"/>
    <w:rsid w:val="00CE5EC0"/>
    <w:rsid w:val="00CE67C7"/>
    <w:rsid w:val="00CF1432"/>
    <w:rsid w:val="00CF30A3"/>
    <w:rsid w:val="00CF4503"/>
    <w:rsid w:val="00CF4972"/>
    <w:rsid w:val="00CF7A22"/>
    <w:rsid w:val="00D01B82"/>
    <w:rsid w:val="00D01BAA"/>
    <w:rsid w:val="00D03E68"/>
    <w:rsid w:val="00D139B9"/>
    <w:rsid w:val="00D13AB2"/>
    <w:rsid w:val="00D16BD0"/>
    <w:rsid w:val="00D17C3B"/>
    <w:rsid w:val="00D2108B"/>
    <w:rsid w:val="00D25418"/>
    <w:rsid w:val="00D25A58"/>
    <w:rsid w:val="00D2694C"/>
    <w:rsid w:val="00D27C49"/>
    <w:rsid w:val="00D31896"/>
    <w:rsid w:val="00D33686"/>
    <w:rsid w:val="00D346F4"/>
    <w:rsid w:val="00D36BF3"/>
    <w:rsid w:val="00D44263"/>
    <w:rsid w:val="00D46DC8"/>
    <w:rsid w:val="00D51901"/>
    <w:rsid w:val="00D52F43"/>
    <w:rsid w:val="00D54ADF"/>
    <w:rsid w:val="00D550E6"/>
    <w:rsid w:val="00D5675F"/>
    <w:rsid w:val="00D577E8"/>
    <w:rsid w:val="00D66131"/>
    <w:rsid w:val="00D67B7B"/>
    <w:rsid w:val="00D711D4"/>
    <w:rsid w:val="00D73517"/>
    <w:rsid w:val="00D73BAA"/>
    <w:rsid w:val="00D74D18"/>
    <w:rsid w:val="00D7668B"/>
    <w:rsid w:val="00D767DE"/>
    <w:rsid w:val="00D8131B"/>
    <w:rsid w:val="00D8324A"/>
    <w:rsid w:val="00D85CBA"/>
    <w:rsid w:val="00D86FEA"/>
    <w:rsid w:val="00D87C9D"/>
    <w:rsid w:val="00D92AA8"/>
    <w:rsid w:val="00D94403"/>
    <w:rsid w:val="00D94438"/>
    <w:rsid w:val="00DA172A"/>
    <w:rsid w:val="00DA2C2F"/>
    <w:rsid w:val="00DA49CA"/>
    <w:rsid w:val="00DA7A5B"/>
    <w:rsid w:val="00DB0D43"/>
    <w:rsid w:val="00DB14AC"/>
    <w:rsid w:val="00DB1561"/>
    <w:rsid w:val="00DB1933"/>
    <w:rsid w:val="00DB1962"/>
    <w:rsid w:val="00DB242E"/>
    <w:rsid w:val="00DB2B66"/>
    <w:rsid w:val="00DB41E2"/>
    <w:rsid w:val="00DB429F"/>
    <w:rsid w:val="00DB62C4"/>
    <w:rsid w:val="00DB7B0F"/>
    <w:rsid w:val="00DC2947"/>
    <w:rsid w:val="00DC2AA5"/>
    <w:rsid w:val="00DC60E7"/>
    <w:rsid w:val="00DC7550"/>
    <w:rsid w:val="00DD0FEA"/>
    <w:rsid w:val="00DD1D7F"/>
    <w:rsid w:val="00DD43D6"/>
    <w:rsid w:val="00DD524B"/>
    <w:rsid w:val="00DD5756"/>
    <w:rsid w:val="00DE0EEA"/>
    <w:rsid w:val="00DE3DAD"/>
    <w:rsid w:val="00DE448C"/>
    <w:rsid w:val="00DE4F2E"/>
    <w:rsid w:val="00DE7E26"/>
    <w:rsid w:val="00DF0367"/>
    <w:rsid w:val="00DF0E02"/>
    <w:rsid w:val="00DF221B"/>
    <w:rsid w:val="00DF229B"/>
    <w:rsid w:val="00DF4BE6"/>
    <w:rsid w:val="00DF66B6"/>
    <w:rsid w:val="00E0009E"/>
    <w:rsid w:val="00E066C8"/>
    <w:rsid w:val="00E12B7E"/>
    <w:rsid w:val="00E131C4"/>
    <w:rsid w:val="00E133C2"/>
    <w:rsid w:val="00E13462"/>
    <w:rsid w:val="00E13F55"/>
    <w:rsid w:val="00E1618F"/>
    <w:rsid w:val="00E173DE"/>
    <w:rsid w:val="00E245C3"/>
    <w:rsid w:val="00E252F0"/>
    <w:rsid w:val="00E2543B"/>
    <w:rsid w:val="00E27302"/>
    <w:rsid w:val="00E32609"/>
    <w:rsid w:val="00E34D62"/>
    <w:rsid w:val="00E36EF6"/>
    <w:rsid w:val="00E37455"/>
    <w:rsid w:val="00E40736"/>
    <w:rsid w:val="00E41BBF"/>
    <w:rsid w:val="00E466DE"/>
    <w:rsid w:val="00E50AAD"/>
    <w:rsid w:val="00E50B22"/>
    <w:rsid w:val="00E51F58"/>
    <w:rsid w:val="00E535D0"/>
    <w:rsid w:val="00E5645E"/>
    <w:rsid w:val="00E5741D"/>
    <w:rsid w:val="00E57C8D"/>
    <w:rsid w:val="00E626CE"/>
    <w:rsid w:val="00E6741F"/>
    <w:rsid w:val="00E67B03"/>
    <w:rsid w:val="00E70DB7"/>
    <w:rsid w:val="00E714D3"/>
    <w:rsid w:val="00E72C2E"/>
    <w:rsid w:val="00E73902"/>
    <w:rsid w:val="00E741EB"/>
    <w:rsid w:val="00E75850"/>
    <w:rsid w:val="00E76BE1"/>
    <w:rsid w:val="00E76BEA"/>
    <w:rsid w:val="00E77519"/>
    <w:rsid w:val="00E77642"/>
    <w:rsid w:val="00E8129C"/>
    <w:rsid w:val="00E83117"/>
    <w:rsid w:val="00E834A3"/>
    <w:rsid w:val="00E87493"/>
    <w:rsid w:val="00E87674"/>
    <w:rsid w:val="00E90888"/>
    <w:rsid w:val="00E90B96"/>
    <w:rsid w:val="00E90C39"/>
    <w:rsid w:val="00E96EFD"/>
    <w:rsid w:val="00EA2085"/>
    <w:rsid w:val="00EA2266"/>
    <w:rsid w:val="00EA308A"/>
    <w:rsid w:val="00EA35D2"/>
    <w:rsid w:val="00EA668C"/>
    <w:rsid w:val="00EA70D6"/>
    <w:rsid w:val="00EA7AFF"/>
    <w:rsid w:val="00EB12AA"/>
    <w:rsid w:val="00EB3634"/>
    <w:rsid w:val="00EB7B0D"/>
    <w:rsid w:val="00EC2CA3"/>
    <w:rsid w:val="00ED1641"/>
    <w:rsid w:val="00ED4AF5"/>
    <w:rsid w:val="00ED66D1"/>
    <w:rsid w:val="00ED70ED"/>
    <w:rsid w:val="00EE152B"/>
    <w:rsid w:val="00EE7D15"/>
    <w:rsid w:val="00EF195A"/>
    <w:rsid w:val="00EF2102"/>
    <w:rsid w:val="00EF498A"/>
    <w:rsid w:val="00EF56A2"/>
    <w:rsid w:val="00EF59B4"/>
    <w:rsid w:val="00EF7246"/>
    <w:rsid w:val="00EF74AA"/>
    <w:rsid w:val="00F00083"/>
    <w:rsid w:val="00F04EBC"/>
    <w:rsid w:val="00F0742A"/>
    <w:rsid w:val="00F07AB6"/>
    <w:rsid w:val="00F07C27"/>
    <w:rsid w:val="00F07E14"/>
    <w:rsid w:val="00F1313F"/>
    <w:rsid w:val="00F15C35"/>
    <w:rsid w:val="00F15E6F"/>
    <w:rsid w:val="00F20F30"/>
    <w:rsid w:val="00F21068"/>
    <w:rsid w:val="00F2157C"/>
    <w:rsid w:val="00F23B6B"/>
    <w:rsid w:val="00F24135"/>
    <w:rsid w:val="00F24DF4"/>
    <w:rsid w:val="00F301E0"/>
    <w:rsid w:val="00F30C9B"/>
    <w:rsid w:val="00F3355F"/>
    <w:rsid w:val="00F3446E"/>
    <w:rsid w:val="00F34EBA"/>
    <w:rsid w:val="00F36F3B"/>
    <w:rsid w:val="00F419B8"/>
    <w:rsid w:val="00F42557"/>
    <w:rsid w:val="00F4367A"/>
    <w:rsid w:val="00F43FCB"/>
    <w:rsid w:val="00F5055F"/>
    <w:rsid w:val="00F51A50"/>
    <w:rsid w:val="00F54F72"/>
    <w:rsid w:val="00F611D8"/>
    <w:rsid w:val="00F623FA"/>
    <w:rsid w:val="00F63224"/>
    <w:rsid w:val="00F66430"/>
    <w:rsid w:val="00F73E6C"/>
    <w:rsid w:val="00F77998"/>
    <w:rsid w:val="00F82DBE"/>
    <w:rsid w:val="00F835D8"/>
    <w:rsid w:val="00F843D9"/>
    <w:rsid w:val="00F84715"/>
    <w:rsid w:val="00F85D92"/>
    <w:rsid w:val="00F90DDF"/>
    <w:rsid w:val="00F913CE"/>
    <w:rsid w:val="00F93FED"/>
    <w:rsid w:val="00F96C36"/>
    <w:rsid w:val="00FA0722"/>
    <w:rsid w:val="00FA1CAD"/>
    <w:rsid w:val="00FA1F04"/>
    <w:rsid w:val="00FA3507"/>
    <w:rsid w:val="00FA41C9"/>
    <w:rsid w:val="00FA5CD9"/>
    <w:rsid w:val="00FA7F9E"/>
    <w:rsid w:val="00FB237F"/>
    <w:rsid w:val="00FB3520"/>
    <w:rsid w:val="00FC0CDD"/>
    <w:rsid w:val="00FC16C4"/>
    <w:rsid w:val="00FC6C05"/>
    <w:rsid w:val="00FC7E9B"/>
    <w:rsid w:val="00FD5ECC"/>
    <w:rsid w:val="00FE0025"/>
    <w:rsid w:val="00FE0534"/>
    <w:rsid w:val="00FE06BC"/>
    <w:rsid w:val="00FE07BC"/>
    <w:rsid w:val="00FE529C"/>
    <w:rsid w:val="00FE7756"/>
    <w:rsid w:val="00FE78FF"/>
    <w:rsid w:val="00FE7F64"/>
    <w:rsid w:val="00FF136B"/>
    <w:rsid w:val="00FF19C0"/>
    <w:rsid w:val="00FF4E2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A3507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472C5E"/>
    <w:pPr>
      <w:keepNext/>
      <w:spacing w:after="240"/>
      <w:ind w:left="360"/>
      <w:outlineLvl w:val="1"/>
    </w:pPr>
    <w:rPr>
      <w:rFonts w:ascii="Arial" w:hAnsi="Arial" w:cs="Arial"/>
      <w:b/>
      <w:bCs/>
      <w:iCs/>
      <w:lang w:val="en-GB"/>
    </w:rPr>
  </w:style>
  <w:style w:type="paragraph" w:styleId="Heading3">
    <w:name w:val="heading 3"/>
    <w:basedOn w:val="Normal"/>
    <w:next w:val="Normal"/>
    <w:autoRedefine/>
    <w:qFormat/>
    <w:rsid w:val="00E73902"/>
    <w:pPr>
      <w:keepNext/>
      <w:spacing w:before="240" w:after="240" w:line="288" w:lineRule="auto"/>
      <w:jc w:val="both"/>
      <w:outlineLvl w:val="2"/>
    </w:pPr>
    <w:rPr>
      <w:rFonts w:ascii="Arial" w:hAnsi="Arial" w:cs="Arial"/>
      <w:b/>
      <w:bCs/>
      <w:smallCaps/>
      <w:lang w:val="en-GB"/>
    </w:rPr>
  </w:style>
  <w:style w:type="paragraph" w:styleId="Heading4">
    <w:name w:val="heading 4"/>
    <w:basedOn w:val="Normal"/>
    <w:next w:val="Normal"/>
    <w:autoRedefine/>
    <w:qFormat/>
    <w:rsid w:val="00114259"/>
    <w:pPr>
      <w:keepNext/>
      <w:spacing w:before="360" w:after="240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547"/>
    <w:pPr>
      <w:keepNext/>
      <w:ind w:left="360"/>
      <w:jc w:val="both"/>
      <w:outlineLvl w:val="4"/>
    </w:pPr>
    <w:rPr>
      <w:rFonts w:ascii="Arial" w:hAnsi="Arial" w:cs="Arial"/>
      <w:b/>
      <w:bCs/>
      <w:sz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631547"/>
    <w:pPr>
      <w:keepNext/>
      <w:jc w:val="both"/>
      <w:outlineLvl w:val="5"/>
    </w:pPr>
    <w:rPr>
      <w:rFonts w:ascii="Arial" w:hAnsi="Arial" w:cs="Arial"/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631547"/>
    <w:pPr>
      <w:keepNext/>
      <w:ind w:left="360"/>
      <w:jc w:val="center"/>
      <w:outlineLvl w:val="6"/>
    </w:pPr>
    <w:rPr>
      <w:rFonts w:ascii="Arial" w:hAnsi="Arial" w:cs="Arial"/>
      <w:b/>
      <w:bCs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315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A50"/>
    <w:pPr>
      <w:widowControl w:val="0"/>
      <w:autoSpaceDE w:val="0"/>
      <w:autoSpaceDN w:val="0"/>
      <w:adjustRightInd w:val="0"/>
    </w:pPr>
    <w:rPr>
      <w:rFonts w:ascii="PHFEEH+TimesNewRoman,Bold" w:hAnsi="PHFEEH+TimesNewRoman,Bold" w:cs="PHFEEH+TimesNewRoman,Bold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rsid w:val="00F51A50"/>
    <w:pPr>
      <w:spacing w:after="6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1A50"/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51A50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1A50"/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F51A50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F51A50"/>
    <w:pPr>
      <w:spacing w:after="5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51A50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F51A50"/>
    <w:pPr>
      <w:spacing w:after="34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F51A50"/>
    <w:pPr>
      <w:spacing w:after="46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51A5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51A50"/>
    <w:pPr>
      <w:spacing w:after="1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F51A50"/>
    <w:pPr>
      <w:spacing w:after="39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51A50"/>
    <w:pPr>
      <w:spacing w:after="22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styleId="FootnoteText">
    <w:name w:val="footnote text"/>
    <w:aliases w:val="Footnote text"/>
    <w:basedOn w:val="Normal"/>
    <w:link w:val="FootnoteTextChar"/>
    <w:semiHidden/>
    <w:rsid w:val="005541E1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rsid w:val="005541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C5615"/>
    <w:pPr>
      <w:tabs>
        <w:tab w:val="right" w:leader="dot" w:pos="9905"/>
      </w:tabs>
      <w:spacing w:line="300" w:lineRule="exact"/>
      <w:jc w:val="center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5B48D5"/>
    <w:pPr>
      <w:tabs>
        <w:tab w:val="right" w:leader="dot" w:pos="9586"/>
      </w:tabs>
      <w:ind w:left="284"/>
    </w:pPr>
  </w:style>
  <w:style w:type="paragraph" w:styleId="TOC3">
    <w:name w:val="toc 3"/>
    <w:basedOn w:val="Normal"/>
    <w:next w:val="Normal"/>
    <w:autoRedefine/>
    <w:uiPriority w:val="39"/>
    <w:rsid w:val="006D61FE"/>
    <w:pPr>
      <w:ind w:left="480"/>
    </w:pPr>
  </w:style>
  <w:style w:type="character" w:styleId="Hyperlink">
    <w:name w:val="Hyperlink"/>
    <w:basedOn w:val="DefaultParagraphFont"/>
    <w:uiPriority w:val="99"/>
    <w:rsid w:val="006D61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72C5E"/>
    <w:rPr>
      <w:rFonts w:ascii="Arial" w:hAnsi="Arial" w:cs="Arial"/>
      <w:b/>
      <w:bCs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216E85"/>
    <w:rPr>
      <w:color w:val="800080"/>
      <w:u w:val="single"/>
    </w:rPr>
  </w:style>
  <w:style w:type="paragraph" w:styleId="Footer">
    <w:name w:val="footer"/>
    <w:basedOn w:val="Normal"/>
    <w:rsid w:val="00E4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36"/>
  </w:style>
  <w:style w:type="paragraph" w:styleId="BalloonText">
    <w:name w:val="Balloon Text"/>
    <w:basedOn w:val="Normal"/>
    <w:semiHidden/>
    <w:rsid w:val="0040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3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388F"/>
    <w:rPr>
      <w:b/>
      <w:bCs/>
    </w:rPr>
  </w:style>
  <w:style w:type="paragraph" w:styleId="Header">
    <w:name w:val="header"/>
    <w:basedOn w:val="Normal"/>
    <w:rsid w:val="00E834A3"/>
    <w:pPr>
      <w:tabs>
        <w:tab w:val="center" w:pos="4320"/>
        <w:tab w:val="right" w:pos="8640"/>
      </w:tabs>
    </w:pPr>
  </w:style>
  <w:style w:type="paragraph" w:customStyle="1" w:styleId="NormalTimes">
    <w:name w:val="Normal Times"/>
    <w:basedOn w:val="BodyText"/>
    <w:rsid w:val="00AF24DF"/>
    <w:pPr>
      <w:jc w:val="both"/>
    </w:pPr>
    <w:rPr>
      <w:sz w:val="22"/>
      <w:szCs w:val="20"/>
    </w:rPr>
  </w:style>
  <w:style w:type="paragraph" w:styleId="BodyText">
    <w:name w:val="Body Text"/>
    <w:basedOn w:val="Normal"/>
    <w:rsid w:val="00AF24DF"/>
    <w:pPr>
      <w:spacing w:after="120"/>
    </w:pPr>
  </w:style>
  <w:style w:type="paragraph" w:customStyle="1" w:styleId="Bullet10">
    <w:name w:val="Bullet1"/>
    <w:rsid w:val="0099046C"/>
    <w:pPr>
      <w:keepLines/>
      <w:widowControl w:val="0"/>
      <w:numPr>
        <w:numId w:val="1"/>
      </w:numPr>
      <w:spacing w:after="120"/>
    </w:pPr>
    <w:rPr>
      <w:sz w:val="22"/>
      <w:lang w:val="en-US" w:eastAsia="en-US"/>
    </w:rPr>
  </w:style>
  <w:style w:type="paragraph" w:customStyle="1" w:styleId="Bullet1">
    <w:name w:val="Bullet 1"/>
    <w:aliases w:val="b1"/>
    <w:basedOn w:val="Normal"/>
    <w:rsid w:val="0099046C"/>
    <w:pPr>
      <w:numPr>
        <w:numId w:val="2"/>
      </w:numPr>
    </w:pPr>
    <w:rPr>
      <w:sz w:val="22"/>
      <w:szCs w:val="20"/>
    </w:rPr>
  </w:style>
  <w:style w:type="table" w:styleId="TableGrid">
    <w:name w:val="Table Grid"/>
    <w:basedOn w:val="TableNormal"/>
    <w:rsid w:val="00FE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FA5CD9"/>
    <w:pPr>
      <w:spacing w:after="240"/>
      <w:ind w:left="480"/>
      <w:jc w:val="both"/>
    </w:pPr>
    <w:rPr>
      <w:szCs w:val="20"/>
      <w:lang w:val="en-GB"/>
    </w:rPr>
  </w:style>
  <w:style w:type="paragraph" w:customStyle="1" w:styleId="title2">
    <w:name w:val="title2"/>
    <w:basedOn w:val="Normal"/>
    <w:rsid w:val="00FA5CD9"/>
    <w:pPr>
      <w:spacing w:before="100" w:beforeAutospacing="1" w:after="100" w:afterAutospacing="1"/>
    </w:pPr>
    <w:rPr>
      <w:rFonts w:ascii="Arial" w:hAnsi="Arial" w:cs="Arial"/>
      <w:b/>
      <w:bCs/>
      <w:caps/>
      <w:color w:val="000080"/>
      <w:sz w:val="26"/>
      <w:szCs w:val="26"/>
      <w:lang w:val="en-GB" w:eastAsia="en-GB"/>
    </w:rPr>
  </w:style>
  <w:style w:type="paragraph" w:customStyle="1" w:styleId="text">
    <w:name w:val="text"/>
    <w:basedOn w:val="Normal"/>
    <w:rsid w:val="00FA5CD9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20D71"/>
    <w:pPr>
      <w:tabs>
        <w:tab w:val="left" w:pos="2160"/>
      </w:tabs>
      <w:spacing w:after="240"/>
      <w:ind w:left="1077"/>
      <w:jc w:val="both"/>
    </w:pPr>
    <w:rPr>
      <w:szCs w:val="20"/>
      <w:lang w:val="en-GB" w:eastAsia="en-GB"/>
    </w:rPr>
  </w:style>
  <w:style w:type="character" w:styleId="Emphasis">
    <w:name w:val="Emphasis"/>
    <w:basedOn w:val="DefaultParagraphFont"/>
    <w:qFormat/>
    <w:rsid w:val="000477A8"/>
    <w:rPr>
      <w:i/>
    </w:rPr>
  </w:style>
  <w:style w:type="paragraph" w:styleId="DocumentMap">
    <w:name w:val="Document Map"/>
    <w:basedOn w:val="Normal"/>
    <w:semiHidden/>
    <w:rsid w:val="006B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jectBold">
    <w:name w:val="Subject Bold"/>
    <w:basedOn w:val="Normal"/>
    <w:link w:val="SubjectBold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b/>
      <w:bCs/>
      <w:sz w:val="22"/>
      <w:szCs w:val="20"/>
      <w:lang w:val="en-GB"/>
    </w:rPr>
  </w:style>
  <w:style w:type="character" w:customStyle="1" w:styleId="SubjectBoldChar">
    <w:name w:val="Subject Bold Char"/>
    <w:basedOn w:val="DefaultParagraphFont"/>
    <w:link w:val="SubjectBold"/>
    <w:rsid w:val="00564E11"/>
    <w:rPr>
      <w:rFonts w:ascii="Arial" w:hAnsi="Arial"/>
      <w:b/>
      <w:bCs/>
      <w:sz w:val="22"/>
      <w:lang w:eastAsia="en-US"/>
    </w:rPr>
  </w:style>
  <w:style w:type="paragraph" w:customStyle="1" w:styleId="1BodyTextinFirstlevelarticles">
    <w:name w:val="1. Body Text in First level articles"/>
    <w:basedOn w:val="Normal"/>
    <w:rsid w:val="00564E11"/>
    <w:pPr>
      <w:spacing w:before="120" w:after="120" w:line="281" w:lineRule="auto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paragraph" w:customStyle="1" w:styleId="SubjectNormal">
    <w:name w:val="Subject Normal"/>
    <w:basedOn w:val="Normal"/>
    <w:link w:val="SubjectNormal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sz w:val="22"/>
      <w:szCs w:val="20"/>
      <w:lang w:val="en-GB"/>
    </w:rPr>
  </w:style>
  <w:style w:type="character" w:customStyle="1" w:styleId="SubjectNormalChar">
    <w:name w:val="Subject Normal Char"/>
    <w:basedOn w:val="DefaultParagraphFont"/>
    <w:link w:val="SubjectNormal"/>
    <w:rsid w:val="00564E1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F0367"/>
    <w:pPr>
      <w:spacing w:before="100" w:beforeAutospacing="1" w:after="100" w:afterAutospacing="1"/>
    </w:pPr>
    <w:rPr>
      <w:lang w:val="en-GB" w:eastAsia="en-GB"/>
    </w:rPr>
  </w:style>
  <w:style w:type="paragraph" w:styleId="BodyTextIndent3">
    <w:name w:val="Body Text Indent 3"/>
    <w:basedOn w:val="Normal"/>
    <w:link w:val="BodyTextIndent3Char"/>
    <w:rsid w:val="00DF0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0367"/>
    <w:rPr>
      <w:sz w:val="16"/>
      <w:szCs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63154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315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154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31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31547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315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1547"/>
    <w:rPr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31547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1547"/>
    <w:rPr>
      <w:rFonts w:ascii="Arial" w:hAnsi="Arial" w:cs="Arial"/>
      <w:b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31547"/>
    <w:rPr>
      <w:rFonts w:ascii="Arial" w:hAnsi="Arial" w:cs="Arial"/>
      <w:b/>
      <w:bCs/>
      <w:sz w:val="22"/>
      <w:lang w:eastAsia="en-US"/>
    </w:rPr>
  </w:style>
  <w:style w:type="paragraph" w:styleId="Title">
    <w:name w:val="Title"/>
    <w:basedOn w:val="Normal"/>
    <w:link w:val="TitleChar"/>
    <w:qFormat/>
    <w:rsid w:val="00631547"/>
    <w:pPr>
      <w:autoSpaceDE w:val="0"/>
      <w:autoSpaceDN w:val="0"/>
      <w:adjustRightInd w:val="0"/>
      <w:spacing w:before="20" w:after="20"/>
      <w:jc w:val="center"/>
    </w:pPr>
    <w:rPr>
      <w:rFonts w:ascii="Arial Narrow" w:hAnsi="Arial Narrow" w:cs="Arial"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31547"/>
    <w:rPr>
      <w:rFonts w:ascii="Arial Narrow" w:hAnsi="Arial Narrow" w:cs="Arial"/>
      <w:b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rsid w:val="00631547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31547"/>
    <w:rPr>
      <w:rFonts w:ascii="Courier New" w:hAnsi="Courier New" w:cs="Courier New"/>
      <w:lang w:eastAsia="en-US"/>
    </w:rPr>
  </w:style>
  <w:style w:type="paragraph" w:styleId="BodyText2">
    <w:name w:val="Body Text 2"/>
    <w:basedOn w:val="Normal"/>
    <w:link w:val="BodyText2Char"/>
    <w:rsid w:val="00631547"/>
    <w:rPr>
      <w:rFonts w:ascii="Arial" w:eastAsia="MS Mincho" w:hAnsi="Arial" w:cs="Arial"/>
      <w:b/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31547"/>
    <w:rPr>
      <w:rFonts w:ascii="Arial" w:eastAsia="MS Mincho" w:hAnsi="Arial" w:cs="Arial"/>
      <w:b/>
      <w:bCs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31547"/>
    <w:pPr>
      <w:ind w:left="5103" w:right="-567"/>
    </w:pPr>
    <w:rPr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631547"/>
    <w:rPr>
      <w:sz w:val="24"/>
      <w:lang w:eastAsia="en-US"/>
    </w:rPr>
  </w:style>
  <w:style w:type="paragraph" w:customStyle="1" w:styleId="NoteHead">
    <w:name w:val="NoteHead"/>
    <w:basedOn w:val="Normal"/>
    <w:next w:val="Normal"/>
    <w:rsid w:val="00631547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ZCom">
    <w:name w:val="Z_Com"/>
    <w:basedOn w:val="Normal"/>
    <w:next w:val="Normal"/>
    <w:rsid w:val="00631547"/>
    <w:pPr>
      <w:widowControl w:val="0"/>
      <w:ind w:right="85"/>
      <w:jc w:val="both"/>
    </w:pPr>
    <w:rPr>
      <w:rFonts w:ascii="Arial" w:hAnsi="Arial"/>
      <w:snapToGrid w:val="0"/>
      <w:szCs w:val="20"/>
      <w:lang w:val="fr-FR"/>
    </w:rPr>
  </w:style>
  <w:style w:type="paragraph" w:styleId="Signature">
    <w:name w:val="Signature"/>
    <w:basedOn w:val="Normal"/>
    <w:next w:val="Normal"/>
    <w:link w:val="SignatureChar"/>
    <w:rsid w:val="00631547"/>
    <w:pPr>
      <w:tabs>
        <w:tab w:val="left" w:pos="5103"/>
      </w:tabs>
      <w:autoSpaceDE w:val="0"/>
      <w:autoSpaceDN w:val="0"/>
      <w:spacing w:before="1200"/>
      <w:ind w:left="5103"/>
      <w:jc w:val="center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631547"/>
    <w:rPr>
      <w:sz w:val="24"/>
      <w:szCs w:val="24"/>
      <w:lang w:val="fr-FR" w:eastAsia="en-US"/>
    </w:rPr>
  </w:style>
  <w:style w:type="paragraph" w:styleId="ListContinue">
    <w:name w:val="List Continue"/>
    <w:basedOn w:val="Normal"/>
    <w:rsid w:val="00631547"/>
    <w:pPr>
      <w:autoSpaceDE w:val="0"/>
      <w:autoSpaceDN w:val="0"/>
      <w:spacing w:after="120"/>
      <w:ind w:left="283"/>
      <w:jc w:val="both"/>
    </w:pPr>
    <w:rPr>
      <w:lang w:val="fr-FR"/>
    </w:rPr>
  </w:style>
  <w:style w:type="paragraph" w:customStyle="1" w:styleId="AddressTR">
    <w:name w:val="AddressTR"/>
    <w:basedOn w:val="Normal"/>
    <w:next w:val="Normal"/>
    <w:rsid w:val="00631547"/>
    <w:pPr>
      <w:spacing w:after="720"/>
      <w:ind w:left="5103"/>
    </w:pPr>
    <w:rPr>
      <w:szCs w:val="20"/>
      <w:lang w:val="fr-FR"/>
    </w:rPr>
  </w:style>
  <w:style w:type="paragraph" w:customStyle="1" w:styleId="References">
    <w:name w:val="References"/>
    <w:basedOn w:val="Normal"/>
    <w:next w:val="AddressTR"/>
    <w:rsid w:val="00631547"/>
    <w:pPr>
      <w:spacing w:after="240"/>
      <w:ind w:left="5103"/>
    </w:pPr>
    <w:rPr>
      <w:sz w:val="20"/>
      <w:szCs w:val="20"/>
      <w:lang w:val="fr-FR"/>
    </w:rPr>
  </w:style>
  <w:style w:type="paragraph" w:customStyle="1" w:styleId="ZDGName">
    <w:name w:val="Z_DGName"/>
    <w:basedOn w:val="Normal"/>
    <w:rsid w:val="00631547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31547"/>
    <w:pPr>
      <w:ind w:left="72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rsid w:val="0063154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31547"/>
    <w:rPr>
      <w:b/>
      <w:bCs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rsid w:val="002A5FFD"/>
    <w:rPr>
      <w:lang w:val="en-US" w:eastAsia="en-US"/>
    </w:rPr>
  </w:style>
  <w:style w:type="character" w:customStyle="1" w:styleId="style11">
    <w:name w:val="style11"/>
    <w:basedOn w:val="DefaultParagraphFont"/>
    <w:rsid w:val="002A5FFD"/>
    <w:rPr>
      <w:b/>
      <w:bCs/>
      <w:color w:val="333333"/>
    </w:rPr>
  </w:style>
  <w:style w:type="character" w:customStyle="1" w:styleId="FirstlevelTitle">
    <w:name w:val="First level Title"/>
    <w:basedOn w:val="DefaultParagraphFont"/>
    <w:uiPriority w:val="99"/>
    <w:rsid w:val="0079472F"/>
    <w:rPr>
      <w:b/>
      <w:bCs/>
    </w:rPr>
  </w:style>
  <w:style w:type="paragraph" w:customStyle="1" w:styleId="Text0">
    <w:name w:val="Text"/>
    <w:basedOn w:val="Normal"/>
    <w:link w:val="TextChar"/>
    <w:autoRedefine/>
    <w:rsid w:val="0079472F"/>
    <w:pPr>
      <w:spacing w:line="281" w:lineRule="auto"/>
      <w:ind w:left="360"/>
      <w:jc w:val="both"/>
    </w:pPr>
    <w:rPr>
      <w:rFonts w:ascii="Arial" w:hAnsi="Arial" w:cs="Arial"/>
      <w:noProof/>
      <w:snapToGrid w:val="0"/>
      <w:sz w:val="22"/>
      <w:lang w:val="en-GB" w:eastAsia="en-GB"/>
    </w:rPr>
  </w:style>
  <w:style w:type="character" w:customStyle="1" w:styleId="TextChar">
    <w:name w:val="Text Char"/>
    <w:basedOn w:val="DefaultParagraphFont"/>
    <w:link w:val="Text0"/>
    <w:rsid w:val="0079472F"/>
    <w:rPr>
      <w:rFonts w:ascii="Arial" w:hAnsi="Arial" w:cs="Arial"/>
      <w:noProof/>
      <w:snapToGrid w:val="0"/>
      <w:sz w:val="22"/>
      <w:szCs w:val="24"/>
    </w:rPr>
  </w:style>
  <w:style w:type="paragraph" w:customStyle="1" w:styleId="SecondLevelText">
    <w:name w:val="Second Level Text"/>
    <w:basedOn w:val="Normal"/>
    <w:uiPriority w:val="99"/>
    <w:rsid w:val="00DB1962"/>
    <w:pPr>
      <w:spacing w:before="120" w:after="120" w:line="281" w:lineRule="auto"/>
      <w:ind w:left="720"/>
      <w:jc w:val="both"/>
    </w:pPr>
    <w:rPr>
      <w:rFonts w:ascii="Arial" w:hAnsi="Arial"/>
      <w:sz w:val="22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2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A3507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472C5E"/>
    <w:pPr>
      <w:keepNext/>
      <w:spacing w:after="240"/>
      <w:ind w:left="360"/>
      <w:outlineLvl w:val="1"/>
    </w:pPr>
    <w:rPr>
      <w:rFonts w:ascii="Arial" w:hAnsi="Arial" w:cs="Arial"/>
      <w:b/>
      <w:bCs/>
      <w:iCs/>
      <w:lang w:val="en-GB"/>
    </w:rPr>
  </w:style>
  <w:style w:type="paragraph" w:styleId="Heading3">
    <w:name w:val="heading 3"/>
    <w:basedOn w:val="Normal"/>
    <w:next w:val="Normal"/>
    <w:autoRedefine/>
    <w:qFormat/>
    <w:rsid w:val="00E73902"/>
    <w:pPr>
      <w:keepNext/>
      <w:spacing w:before="240" w:after="240" w:line="288" w:lineRule="auto"/>
      <w:jc w:val="both"/>
      <w:outlineLvl w:val="2"/>
    </w:pPr>
    <w:rPr>
      <w:rFonts w:ascii="Arial" w:hAnsi="Arial" w:cs="Arial"/>
      <w:b/>
      <w:bCs/>
      <w:smallCaps/>
      <w:lang w:val="en-GB"/>
    </w:rPr>
  </w:style>
  <w:style w:type="paragraph" w:styleId="Heading4">
    <w:name w:val="heading 4"/>
    <w:basedOn w:val="Normal"/>
    <w:next w:val="Normal"/>
    <w:autoRedefine/>
    <w:qFormat/>
    <w:rsid w:val="00114259"/>
    <w:pPr>
      <w:keepNext/>
      <w:spacing w:before="360" w:after="240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547"/>
    <w:pPr>
      <w:keepNext/>
      <w:ind w:left="360"/>
      <w:jc w:val="both"/>
      <w:outlineLvl w:val="4"/>
    </w:pPr>
    <w:rPr>
      <w:rFonts w:ascii="Arial" w:hAnsi="Arial" w:cs="Arial"/>
      <w:b/>
      <w:bCs/>
      <w:sz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631547"/>
    <w:pPr>
      <w:keepNext/>
      <w:jc w:val="both"/>
      <w:outlineLvl w:val="5"/>
    </w:pPr>
    <w:rPr>
      <w:rFonts w:ascii="Arial" w:hAnsi="Arial" w:cs="Arial"/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631547"/>
    <w:pPr>
      <w:keepNext/>
      <w:ind w:left="360"/>
      <w:jc w:val="center"/>
      <w:outlineLvl w:val="6"/>
    </w:pPr>
    <w:rPr>
      <w:rFonts w:ascii="Arial" w:hAnsi="Arial" w:cs="Arial"/>
      <w:b/>
      <w:bCs/>
      <w:sz w:val="22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315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A50"/>
    <w:pPr>
      <w:widowControl w:val="0"/>
      <w:autoSpaceDE w:val="0"/>
      <w:autoSpaceDN w:val="0"/>
      <w:adjustRightInd w:val="0"/>
    </w:pPr>
    <w:rPr>
      <w:rFonts w:ascii="PHFEEH+TimesNewRoman,Bold" w:hAnsi="PHFEEH+TimesNewRoman,Bold" w:cs="PHFEEH+TimesNewRoman,Bold"/>
      <w:color w:val="000000"/>
      <w:sz w:val="24"/>
      <w:szCs w:val="24"/>
      <w:lang w:val="en-US" w:eastAsia="en-US"/>
    </w:rPr>
  </w:style>
  <w:style w:type="paragraph" w:customStyle="1" w:styleId="CM40">
    <w:name w:val="CM40"/>
    <w:basedOn w:val="Default"/>
    <w:next w:val="Default"/>
    <w:rsid w:val="00F51A50"/>
    <w:pPr>
      <w:spacing w:after="62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51A50"/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F51A50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51A50"/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F51A50"/>
    <w:pPr>
      <w:spacing w:after="1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F51A50"/>
    <w:pPr>
      <w:spacing w:after="5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51A50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F51A50"/>
    <w:pPr>
      <w:spacing w:after="34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F51A50"/>
    <w:pPr>
      <w:spacing w:after="46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51A5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F51A50"/>
    <w:pPr>
      <w:spacing w:after="17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F51A50"/>
    <w:pPr>
      <w:spacing w:after="39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F51A50"/>
    <w:pPr>
      <w:spacing w:after="22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F51A50"/>
    <w:pPr>
      <w:spacing w:line="24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51A50"/>
    <w:pPr>
      <w:spacing w:line="276" w:lineRule="atLeast"/>
    </w:pPr>
    <w:rPr>
      <w:rFonts w:cs="Times New Roman"/>
      <w:color w:val="auto"/>
    </w:rPr>
  </w:style>
  <w:style w:type="paragraph" w:styleId="FootnoteText">
    <w:name w:val="footnote text"/>
    <w:aliases w:val="Footnote text"/>
    <w:basedOn w:val="Normal"/>
    <w:link w:val="FootnoteTextChar"/>
    <w:semiHidden/>
    <w:rsid w:val="005541E1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rsid w:val="005541E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C5615"/>
    <w:pPr>
      <w:tabs>
        <w:tab w:val="right" w:leader="dot" w:pos="9905"/>
      </w:tabs>
      <w:spacing w:line="300" w:lineRule="exact"/>
      <w:jc w:val="center"/>
    </w:pPr>
    <w:rPr>
      <w:b/>
      <w:lang w:val="en-GB"/>
    </w:rPr>
  </w:style>
  <w:style w:type="paragraph" w:styleId="TOC2">
    <w:name w:val="toc 2"/>
    <w:basedOn w:val="Normal"/>
    <w:next w:val="Normal"/>
    <w:autoRedefine/>
    <w:uiPriority w:val="39"/>
    <w:rsid w:val="005B48D5"/>
    <w:pPr>
      <w:tabs>
        <w:tab w:val="right" w:leader="dot" w:pos="9586"/>
      </w:tabs>
      <w:ind w:left="284"/>
    </w:pPr>
  </w:style>
  <w:style w:type="paragraph" w:styleId="TOC3">
    <w:name w:val="toc 3"/>
    <w:basedOn w:val="Normal"/>
    <w:next w:val="Normal"/>
    <w:autoRedefine/>
    <w:uiPriority w:val="39"/>
    <w:rsid w:val="006D61FE"/>
    <w:pPr>
      <w:ind w:left="480"/>
    </w:pPr>
  </w:style>
  <w:style w:type="character" w:styleId="Hyperlink">
    <w:name w:val="Hyperlink"/>
    <w:basedOn w:val="DefaultParagraphFont"/>
    <w:uiPriority w:val="99"/>
    <w:rsid w:val="006D61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72C5E"/>
    <w:rPr>
      <w:rFonts w:ascii="Arial" w:hAnsi="Arial" w:cs="Arial"/>
      <w:b/>
      <w:bCs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216E85"/>
    <w:rPr>
      <w:color w:val="800080"/>
      <w:u w:val="single"/>
    </w:rPr>
  </w:style>
  <w:style w:type="paragraph" w:styleId="Footer">
    <w:name w:val="footer"/>
    <w:basedOn w:val="Normal"/>
    <w:rsid w:val="00E40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36"/>
  </w:style>
  <w:style w:type="paragraph" w:styleId="BalloonText">
    <w:name w:val="Balloon Text"/>
    <w:basedOn w:val="Normal"/>
    <w:semiHidden/>
    <w:rsid w:val="004053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38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388F"/>
    <w:rPr>
      <w:b/>
      <w:bCs/>
    </w:rPr>
  </w:style>
  <w:style w:type="paragraph" w:styleId="Header">
    <w:name w:val="header"/>
    <w:basedOn w:val="Normal"/>
    <w:rsid w:val="00E834A3"/>
    <w:pPr>
      <w:tabs>
        <w:tab w:val="center" w:pos="4320"/>
        <w:tab w:val="right" w:pos="8640"/>
      </w:tabs>
    </w:pPr>
  </w:style>
  <w:style w:type="paragraph" w:customStyle="1" w:styleId="NormalTimes">
    <w:name w:val="Normal Times"/>
    <w:basedOn w:val="BodyText"/>
    <w:rsid w:val="00AF24DF"/>
    <w:pPr>
      <w:jc w:val="both"/>
    </w:pPr>
    <w:rPr>
      <w:sz w:val="22"/>
      <w:szCs w:val="20"/>
    </w:rPr>
  </w:style>
  <w:style w:type="paragraph" w:styleId="BodyText">
    <w:name w:val="Body Text"/>
    <w:basedOn w:val="Normal"/>
    <w:rsid w:val="00AF24DF"/>
    <w:pPr>
      <w:spacing w:after="120"/>
    </w:pPr>
  </w:style>
  <w:style w:type="paragraph" w:customStyle="1" w:styleId="Bullet10">
    <w:name w:val="Bullet1"/>
    <w:rsid w:val="0099046C"/>
    <w:pPr>
      <w:keepLines/>
      <w:widowControl w:val="0"/>
      <w:numPr>
        <w:numId w:val="1"/>
      </w:numPr>
      <w:spacing w:after="120"/>
    </w:pPr>
    <w:rPr>
      <w:sz w:val="22"/>
      <w:lang w:val="en-US" w:eastAsia="en-US"/>
    </w:rPr>
  </w:style>
  <w:style w:type="paragraph" w:customStyle="1" w:styleId="Bullet1">
    <w:name w:val="Bullet 1"/>
    <w:aliases w:val="b1"/>
    <w:basedOn w:val="Normal"/>
    <w:rsid w:val="0099046C"/>
    <w:pPr>
      <w:numPr>
        <w:numId w:val="2"/>
      </w:numPr>
    </w:pPr>
    <w:rPr>
      <w:sz w:val="22"/>
      <w:szCs w:val="20"/>
    </w:rPr>
  </w:style>
  <w:style w:type="table" w:styleId="TableGrid">
    <w:name w:val="Table Grid"/>
    <w:basedOn w:val="TableNormal"/>
    <w:rsid w:val="00FE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FA5CD9"/>
    <w:pPr>
      <w:spacing w:after="240"/>
      <w:ind w:left="480"/>
      <w:jc w:val="both"/>
    </w:pPr>
    <w:rPr>
      <w:szCs w:val="20"/>
      <w:lang w:val="en-GB"/>
    </w:rPr>
  </w:style>
  <w:style w:type="paragraph" w:customStyle="1" w:styleId="title2">
    <w:name w:val="title2"/>
    <w:basedOn w:val="Normal"/>
    <w:rsid w:val="00FA5CD9"/>
    <w:pPr>
      <w:spacing w:before="100" w:beforeAutospacing="1" w:after="100" w:afterAutospacing="1"/>
    </w:pPr>
    <w:rPr>
      <w:rFonts w:ascii="Arial" w:hAnsi="Arial" w:cs="Arial"/>
      <w:b/>
      <w:bCs/>
      <w:caps/>
      <w:color w:val="000080"/>
      <w:sz w:val="26"/>
      <w:szCs w:val="26"/>
      <w:lang w:val="en-GB" w:eastAsia="en-GB"/>
    </w:rPr>
  </w:style>
  <w:style w:type="paragraph" w:customStyle="1" w:styleId="text">
    <w:name w:val="text"/>
    <w:basedOn w:val="Normal"/>
    <w:rsid w:val="00FA5CD9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20D71"/>
    <w:pPr>
      <w:tabs>
        <w:tab w:val="left" w:pos="2160"/>
      </w:tabs>
      <w:spacing w:after="240"/>
      <w:ind w:left="1077"/>
      <w:jc w:val="both"/>
    </w:pPr>
    <w:rPr>
      <w:szCs w:val="20"/>
      <w:lang w:val="en-GB" w:eastAsia="en-GB"/>
    </w:rPr>
  </w:style>
  <w:style w:type="character" w:styleId="Emphasis">
    <w:name w:val="Emphasis"/>
    <w:basedOn w:val="DefaultParagraphFont"/>
    <w:qFormat/>
    <w:rsid w:val="000477A8"/>
    <w:rPr>
      <w:i/>
    </w:rPr>
  </w:style>
  <w:style w:type="paragraph" w:styleId="DocumentMap">
    <w:name w:val="Document Map"/>
    <w:basedOn w:val="Normal"/>
    <w:semiHidden/>
    <w:rsid w:val="006B6B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jectBold">
    <w:name w:val="Subject Bold"/>
    <w:basedOn w:val="Normal"/>
    <w:link w:val="SubjectBold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b/>
      <w:bCs/>
      <w:sz w:val="22"/>
      <w:szCs w:val="20"/>
      <w:lang w:val="en-GB"/>
    </w:rPr>
  </w:style>
  <w:style w:type="character" w:customStyle="1" w:styleId="SubjectBoldChar">
    <w:name w:val="Subject Bold Char"/>
    <w:basedOn w:val="DefaultParagraphFont"/>
    <w:link w:val="SubjectBold"/>
    <w:rsid w:val="00564E11"/>
    <w:rPr>
      <w:rFonts w:ascii="Arial" w:hAnsi="Arial"/>
      <w:b/>
      <w:bCs/>
      <w:sz w:val="22"/>
      <w:lang w:eastAsia="en-US"/>
    </w:rPr>
  </w:style>
  <w:style w:type="paragraph" w:customStyle="1" w:styleId="1BodyTextinFirstlevelarticles">
    <w:name w:val="1. Body Text in First level articles"/>
    <w:basedOn w:val="Normal"/>
    <w:rsid w:val="00564E11"/>
    <w:pPr>
      <w:spacing w:before="120" w:after="120" w:line="281" w:lineRule="auto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paragraph" w:customStyle="1" w:styleId="SubjectNormal">
    <w:name w:val="Subject Normal"/>
    <w:basedOn w:val="Normal"/>
    <w:link w:val="SubjectNormalChar"/>
    <w:rsid w:val="00564E11"/>
    <w:pPr>
      <w:spacing w:before="120" w:after="120" w:line="281" w:lineRule="auto"/>
      <w:ind w:left="1440" w:hanging="1440"/>
      <w:jc w:val="both"/>
    </w:pPr>
    <w:rPr>
      <w:rFonts w:ascii="Arial" w:hAnsi="Arial"/>
      <w:sz w:val="22"/>
      <w:szCs w:val="20"/>
      <w:lang w:val="en-GB"/>
    </w:rPr>
  </w:style>
  <w:style w:type="character" w:customStyle="1" w:styleId="SubjectNormalChar">
    <w:name w:val="Subject Normal Char"/>
    <w:basedOn w:val="DefaultParagraphFont"/>
    <w:link w:val="SubjectNormal"/>
    <w:rsid w:val="00564E11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F0367"/>
    <w:pPr>
      <w:spacing w:before="100" w:beforeAutospacing="1" w:after="100" w:afterAutospacing="1"/>
    </w:pPr>
    <w:rPr>
      <w:lang w:val="en-GB" w:eastAsia="en-GB"/>
    </w:rPr>
  </w:style>
  <w:style w:type="paragraph" w:styleId="BodyTextIndent3">
    <w:name w:val="Body Text Indent 3"/>
    <w:basedOn w:val="Normal"/>
    <w:link w:val="BodyTextIndent3Char"/>
    <w:rsid w:val="00DF0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0367"/>
    <w:rPr>
      <w:sz w:val="16"/>
      <w:szCs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631547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315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154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315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31547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315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1547"/>
    <w:rPr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31547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631547"/>
    <w:rPr>
      <w:rFonts w:ascii="Arial" w:hAnsi="Arial" w:cs="Arial"/>
      <w:b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31547"/>
    <w:rPr>
      <w:rFonts w:ascii="Arial" w:hAnsi="Arial" w:cs="Arial"/>
      <w:b/>
      <w:bCs/>
      <w:sz w:val="22"/>
      <w:lang w:eastAsia="en-US"/>
    </w:rPr>
  </w:style>
  <w:style w:type="paragraph" w:styleId="Title">
    <w:name w:val="Title"/>
    <w:basedOn w:val="Normal"/>
    <w:link w:val="TitleChar"/>
    <w:qFormat/>
    <w:rsid w:val="00631547"/>
    <w:pPr>
      <w:autoSpaceDE w:val="0"/>
      <w:autoSpaceDN w:val="0"/>
      <w:adjustRightInd w:val="0"/>
      <w:spacing w:before="20" w:after="20"/>
      <w:jc w:val="center"/>
    </w:pPr>
    <w:rPr>
      <w:rFonts w:ascii="Arial Narrow" w:hAnsi="Arial Narrow" w:cs="Arial"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31547"/>
    <w:rPr>
      <w:rFonts w:ascii="Arial Narrow" w:hAnsi="Arial Narrow" w:cs="Arial"/>
      <w:b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rsid w:val="00631547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31547"/>
    <w:rPr>
      <w:rFonts w:ascii="Courier New" w:hAnsi="Courier New" w:cs="Courier New"/>
      <w:lang w:eastAsia="en-US"/>
    </w:rPr>
  </w:style>
  <w:style w:type="paragraph" w:styleId="BodyText2">
    <w:name w:val="Body Text 2"/>
    <w:basedOn w:val="Normal"/>
    <w:link w:val="BodyText2Char"/>
    <w:rsid w:val="00631547"/>
    <w:rPr>
      <w:rFonts w:ascii="Arial" w:eastAsia="MS Mincho" w:hAnsi="Arial" w:cs="Arial"/>
      <w:b/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31547"/>
    <w:rPr>
      <w:rFonts w:ascii="Arial" w:eastAsia="MS Mincho" w:hAnsi="Arial" w:cs="Arial"/>
      <w:b/>
      <w:bCs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31547"/>
    <w:pPr>
      <w:ind w:left="5103" w:right="-567"/>
    </w:pPr>
    <w:rPr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631547"/>
    <w:rPr>
      <w:sz w:val="24"/>
      <w:lang w:eastAsia="en-US"/>
    </w:rPr>
  </w:style>
  <w:style w:type="paragraph" w:customStyle="1" w:styleId="NoteHead">
    <w:name w:val="NoteHead"/>
    <w:basedOn w:val="Normal"/>
    <w:next w:val="Normal"/>
    <w:rsid w:val="00631547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ZCom">
    <w:name w:val="Z_Com"/>
    <w:basedOn w:val="Normal"/>
    <w:next w:val="Normal"/>
    <w:rsid w:val="00631547"/>
    <w:pPr>
      <w:widowControl w:val="0"/>
      <w:ind w:right="85"/>
      <w:jc w:val="both"/>
    </w:pPr>
    <w:rPr>
      <w:rFonts w:ascii="Arial" w:hAnsi="Arial"/>
      <w:snapToGrid w:val="0"/>
      <w:szCs w:val="20"/>
      <w:lang w:val="fr-FR"/>
    </w:rPr>
  </w:style>
  <w:style w:type="paragraph" w:styleId="Signature">
    <w:name w:val="Signature"/>
    <w:basedOn w:val="Normal"/>
    <w:next w:val="Normal"/>
    <w:link w:val="SignatureChar"/>
    <w:rsid w:val="00631547"/>
    <w:pPr>
      <w:tabs>
        <w:tab w:val="left" w:pos="5103"/>
      </w:tabs>
      <w:autoSpaceDE w:val="0"/>
      <w:autoSpaceDN w:val="0"/>
      <w:spacing w:before="1200"/>
      <w:ind w:left="5103"/>
      <w:jc w:val="center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631547"/>
    <w:rPr>
      <w:sz w:val="24"/>
      <w:szCs w:val="24"/>
      <w:lang w:val="fr-FR" w:eastAsia="en-US"/>
    </w:rPr>
  </w:style>
  <w:style w:type="paragraph" w:styleId="ListContinue">
    <w:name w:val="List Continue"/>
    <w:basedOn w:val="Normal"/>
    <w:rsid w:val="00631547"/>
    <w:pPr>
      <w:autoSpaceDE w:val="0"/>
      <w:autoSpaceDN w:val="0"/>
      <w:spacing w:after="120"/>
      <w:ind w:left="283"/>
      <w:jc w:val="both"/>
    </w:pPr>
    <w:rPr>
      <w:lang w:val="fr-FR"/>
    </w:rPr>
  </w:style>
  <w:style w:type="paragraph" w:customStyle="1" w:styleId="AddressTR">
    <w:name w:val="AddressTR"/>
    <w:basedOn w:val="Normal"/>
    <w:next w:val="Normal"/>
    <w:rsid w:val="00631547"/>
    <w:pPr>
      <w:spacing w:after="720"/>
      <w:ind w:left="5103"/>
    </w:pPr>
    <w:rPr>
      <w:szCs w:val="20"/>
      <w:lang w:val="fr-FR"/>
    </w:rPr>
  </w:style>
  <w:style w:type="paragraph" w:customStyle="1" w:styleId="References">
    <w:name w:val="References"/>
    <w:basedOn w:val="Normal"/>
    <w:next w:val="AddressTR"/>
    <w:rsid w:val="00631547"/>
    <w:pPr>
      <w:spacing w:after="240"/>
      <w:ind w:left="5103"/>
    </w:pPr>
    <w:rPr>
      <w:sz w:val="20"/>
      <w:szCs w:val="20"/>
      <w:lang w:val="fr-FR"/>
    </w:rPr>
  </w:style>
  <w:style w:type="paragraph" w:customStyle="1" w:styleId="ZDGName">
    <w:name w:val="Z_DGName"/>
    <w:basedOn w:val="Normal"/>
    <w:rsid w:val="00631547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631547"/>
    <w:pPr>
      <w:ind w:left="72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rsid w:val="0063154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31547"/>
    <w:rPr>
      <w:b/>
      <w:bCs/>
      <w:lang w:val="en-US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rsid w:val="002A5FFD"/>
    <w:rPr>
      <w:lang w:val="en-US" w:eastAsia="en-US"/>
    </w:rPr>
  </w:style>
  <w:style w:type="character" w:customStyle="1" w:styleId="style11">
    <w:name w:val="style11"/>
    <w:basedOn w:val="DefaultParagraphFont"/>
    <w:rsid w:val="002A5FFD"/>
    <w:rPr>
      <w:b/>
      <w:bCs/>
      <w:color w:val="333333"/>
    </w:rPr>
  </w:style>
  <w:style w:type="character" w:customStyle="1" w:styleId="FirstlevelTitle">
    <w:name w:val="First level Title"/>
    <w:basedOn w:val="DefaultParagraphFont"/>
    <w:uiPriority w:val="99"/>
    <w:rsid w:val="0079472F"/>
    <w:rPr>
      <w:b/>
      <w:bCs/>
    </w:rPr>
  </w:style>
  <w:style w:type="paragraph" w:customStyle="1" w:styleId="Text0">
    <w:name w:val="Text"/>
    <w:basedOn w:val="Normal"/>
    <w:link w:val="TextChar"/>
    <w:autoRedefine/>
    <w:rsid w:val="0079472F"/>
    <w:pPr>
      <w:spacing w:line="281" w:lineRule="auto"/>
      <w:ind w:left="360"/>
      <w:jc w:val="both"/>
    </w:pPr>
    <w:rPr>
      <w:rFonts w:ascii="Arial" w:hAnsi="Arial" w:cs="Arial"/>
      <w:noProof/>
      <w:snapToGrid w:val="0"/>
      <w:sz w:val="22"/>
      <w:lang w:val="en-GB" w:eastAsia="en-GB"/>
    </w:rPr>
  </w:style>
  <w:style w:type="character" w:customStyle="1" w:styleId="TextChar">
    <w:name w:val="Text Char"/>
    <w:basedOn w:val="DefaultParagraphFont"/>
    <w:link w:val="Text0"/>
    <w:rsid w:val="0079472F"/>
    <w:rPr>
      <w:rFonts w:ascii="Arial" w:hAnsi="Arial" w:cs="Arial"/>
      <w:noProof/>
      <w:snapToGrid w:val="0"/>
      <w:sz w:val="22"/>
      <w:szCs w:val="24"/>
    </w:rPr>
  </w:style>
  <w:style w:type="paragraph" w:customStyle="1" w:styleId="SecondLevelText">
    <w:name w:val="Second Level Text"/>
    <w:basedOn w:val="Normal"/>
    <w:uiPriority w:val="99"/>
    <w:rsid w:val="00DB1962"/>
    <w:pPr>
      <w:spacing w:before="120" w:after="120" w:line="281" w:lineRule="auto"/>
      <w:ind w:left="720"/>
      <w:jc w:val="both"/>
    </w:pPr>
    <w:rPr>
      <w:rFonts w:ascii="Arial" w:hAnsi="Arial"/>
      <w:sz w:val="22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EC51-54EF-48D7-96E7-BC4FB96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ENISA IT Contingency Plan</vt:lpstr>
    </vt:vector>
  </TitlesOfParts>
  <Company>European Network and Information Security Agency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lastModifiedBy>DCO</cp:lastModifiedBy>
  <cp:revision>2</cp:revision>
  <cp:lastPrinted>2008-12-22T12:13:00Z</cp:lastPrinted>
  <dcterms:created xsi:type="dcterms:W3CDTF">2012-12-06T17:19:00Z</dcterms:created>
  <dcterms:modified xsi:type="dcterms:W3CDTF">2012-12-06T17:19:00Z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