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7C" w:rsidRPr="00CF3AED" w:rsidRDefault="00DC12FA">
      <w:pPr>
        <w:rPr>
          <w:lang w:val="en-GB"/>
        </w:rPr>
      </w:pPr>
      <w:bookmarkStart w:id="0" w:name="_GoBack"/>
      <w:bookmarkEnd w:id="0"/>
      <w:r>
        <w:rPr>
          <w:rFonts w:ascii="Arial" w:hAnsi="Arial" w:cs="Arial"/>
          <w:noProof/>
          <w:lang w:val="en-GB" w:eastAsia="en-GB"/>
        </w:rPr>
        <w:drawing>
          <wp:inline distT="0" distB="0" distL="0" distR="0">
            <wp:extent cx="1104900" cy="742950"/>
            <wp:effectExtent l="0" t="0" r="0" b="0"/>
            <wp:docPr id="1" name="Picture 1" descr="ENISA Logo wi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ISA Logo with tit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742950"/>
                    </a:xfrm>
                    <a:prstGeom prst="rect">
                      <a:avLst/>
                    </a:prstGeom>
                    <a:noFill/>
                    <a:ln>
                      <a:noFill/>
                    </a:ln>
                  </pic:spPr>
                </pic:pic>
              </a:graphicData>
            </a:graphic>
          </wp:inline>
        </w:drawing>
      </w:r>
    </w:p>
    <w:p w:rsidR="003377A5" w:rsidRPr="00E84AF8" w:rsidRDefault="003377A5" w:rsidP="003377A5">
      <w:pPr>
        <w:pStyle w:val="Heading1"/>
      </w:pPr>
      <w:bookmarkStart w:id="1" w:name="_Toc235347648"/>
      <w:bookmarkStart w:id="2" w:name="_Toc238444130"/>
      <w:bookmarkStart w:id="3" w:name="_Toc238448574"/>
      <w:r w:rsidRPr="00E84AF8">
        <w:t>ANNEX VII</w:t>
      </w:r>
      <w:bookmarkStart w:id="4" w:name="_Toc163023564"/>
      <w:r w:rsidRPr="00E84AF8">
        <w:t xml:space="preserve"> – C</w:t>
      </w:r>
      <w:bookmarkEnd w:id="4"/>
      <w:r w:rsidRPr="00E84AF8">
        <w:t>onsortium form</w:t>
      </w:r>
      <w:bookmarkEnd w:id="1"/>
      <w:bookmarkEnd w:id="2"/>
      <w:bookmarkEnd w:id="3"/>
    </w:p>
    <w:p w:rsidR="003377A5" w:rsidRPr="00E84AF8" w:rsidRDefault="003377A5" w:rsidP="003377A5">
      <w:pPr>
        <w:pStyle w:val="BodyText"/>
        <w:rPr>
          <w:rFonts w:ascii="Arial" w:hAnsi="Arial" w:cs="Arial"/>
          <w:b/>
          <w:lang w:val="en-GB"/>
        </w:rPr>
      </w:pPr>
      <w:r w:rsidRPr="00E84AF8">
        <w:rPr>
          <w:rFonts w:ascii="Arial" w:hAnsi="Arial" w:cs="Arial"/>
          <w:b/>
          <w:lang w:val="en-GB"/>
        </w:rPr>
        <w:t xml:space="preserve">Name of tenderer: </w:t>
      </w:r>
      <w:r w:rsidRPr="00E84AF8">
        <w:rPr>
          <w:rFonts w:ascii="Arial" w:hAnsi="Arial" w:cs="Arial"/>
          <w:b/>
          <w:bdr w:val="single" w:sz="4" w:space="0" w:color="auto"/>
          <w:lang w:val="en-GB"/>
        </w:rPr>
        <w:t xml:space="preserve"> </w:t>
      </w:r>
      <w:r w:rsidRPr="00E84AF8">
        <w:rPr>
          <w:rFonts w:ascii="Arial" w:hAnsi="Arial" w:cs="Arial"/>
          <w:b/>
          <w:u w:val="dotted"/>
          <w:bdr w:val="single" w:sz="4" w:space="0" w:color="auto"/>
          <w:lang w:val="en-GB"/>
        </w:rPr>
        <w:t xml:space="preserve">                                                             </w:t>
      </w:r>
    </w:p>
    <w:p w:rsidR="003377A5" w:rsidRPr="00E84AF8" w:rsidRDefault="00DC12FA" w:rsidP="003377A5">
      <w:pPr>
        <w:pStyle w:val="BodyText"/>
        <w:rPr>
          <w:rFonts w:ascii="Arial" w:hAnsi="Arial" w:cs="Arial"/>
          <w:b/>
          <w:lang w:val="en-GB"/>
        </w:rPr>
      </w:pPr>
      <w:r>
        <w:rPr>
          <w:rFonts w:ascii="Arial" w:hAnsi="Arial" w:cs="Arial"/>
          <w:b/>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4038600</wp:posOffset>
                </wp:positionH>
                <wp:positionV relativeFrom="paragraph">
                  <wp:posOffset>229870</wp:posOffset>
                </wp:positionV>
                <wp:extent cx="304800" cy="228600"/>
                <wp:effectExtent l="9525" t="10795" r="9525" b="825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41750" w:rsidRPr="002531C3" w:rsidRDefault="00541750" w:rsidP="003377A5">
                            <w:pPr>
                              <w:rPr>
                                <w:rFonts w:ascii="Times"/>
                                <w:b/>
                                <w:sz w:val="20"/>
                              </w:rPr>
                            </w:pPr>
                            <w:r w:rsidRPr="002531C3">
                              <w:rPr>
                                <w:rFonts w:ascii="Times"/>
                                <w:b/>
                                <w:color w:val="0000FF"/>
                                <w:sz w:val="20"/>
                              </w:rPr>
                              <w:t>X</w:t>
                            </w:r>
                          </w:p>
                          <w:p w:rsidR="00541750" w:rsidRDefault="00541750" w:rsidP="00337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8pt;margin-top:18.1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qtKw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JISwzS2&#10;6EGMgbyBkcwvIz2D9SV63Vv0CyPeY5tTqd7eAf/qiYFtz0wnbpyDoReswfTm8WV29nTC8RGkHj5A&#10;g3HYPkACGlunI3fIBkF0bNPjqTUxF46Xr/PFKkcLR1NRrC5QjhFY+fTYOh/eCdAkChV12PkEzg53&#10;PkyuTy4xlgclm51UKimuq7fKkQPDKdml74j+k5syZKjo1bJYTvX/FSJP358gtAw47krqimI5+EUn&#10;VkbW3pomyYFJNclYnTJHGiNzE4dhrMfUsHkiOXJcQ/OIxDqYxhvXEYUe3HdKBhztivpve+YEJeq9&#10;weZczReLuAtJWSwvC1TcuaU+tzDDEaqigZJJ3IZpf/bWya7HSNM4GLjBhrYykf2c1TF/HN/UruOq&#10;xf0415PX8w9h8wMAAP//AwBQSwMEFAAGAAgAAAAhAAJlQO/fAAAACQEAAA8AAABkcnMvZG93bnJl&#10;di54bWxMj81OwzAQhO9IvIO1SFwQdUgqN4RsKoQEghsU1F7deJtE+CfYbhreHnOC4+yMZr+p17PR&#10;bCIfBmcRbhYZMLKtU4PtED7eH69LYCFKq6R2lhC+KcC6OT+rZaXcyb7RtIkdSyU2VBKhj3GsOA9t&#10;T0aGhRvJJu/gvJExSd9x5eUplRvN8ywT3MjBpg+9HOmhp/ZzczQI5fJ52oWX4nXbioO+jVer6enL&#10;I15ezPd3wCLN8S8Mv/gJHZrEtHdHqwLTCKIQaUtEKEQOLAVEuUyHPcIqz4E3Nf+/oPkBAAD//wMA&#10;UEsBAi0AFAAGAAgAAAAhALaDOJL+AAAA4QEAABMAAAAAAAAAAAAAAAAAAAAAAFtDb250ZW50X1R5&#10;cGVzXS54bWxQSwECLQAUAAYACAAAACEAOP0h/9YAAACUAQAACwAAAAAAAAAAAAAAAAAvAQAAX3Jl&#10;bHMvLnJlbHNQSwECLQAUAAYACAAAACEAS2W6rSsCAABYBAAADgAAAAAAAAAAAAAAAAAuAgAAZHJz&#10;L2Uyb0RvYy54bWxQSwECLQAUAAYACAAAACEAAmVA798AAAAJAQAADwAAAAAAAAAAAAAAAACFBAAA&#10;ZHJzL2Rvd25yZXYueG1sUEsFBgAAAAAEAAQA8wAAAJEFAAAAAA==&#10;">
                <v:textbox>
                  <w:txbxContent>
                    <w:p w:rsidR="00541750" w:rsidRPr="002531C3" w:rsidRDefault="00541750" w:rsidP="003377A5">
                      <w:pPr>
                        <w:rPr>
                          <w:rFonts w:ascii="Times"/>
                          <w:b/>
                          <w:sz w:val="20"/>
                        </w:rPr>
                      </w:pPr>
                      <w:r w:rsidRPr="002531C3">
                        <w:rPr>
                          <w:rFonts w:ascii="Times"/>
                          <w:b/>
                          <w:color w:val="0000FF"/>
                          <w:sz w:val="20"/>
                        </w:rPr>
                        <w:t>X</w:t>
                      </w:r>
                    </w:p>
                    <w:p w:rsidR="00541750" w:rsidRDefault="00541750" w:rsidP="003377A5"/>
                  </w:txbxContent>
                </v:textbox>
              </v:shape>
            </w:pict>
          </mc:Fallback>
        </mc:AlternateContent>
      </w:r>
    </w:p>
    <w:p w:rsidR="003377A5" w:rsidRPr="00E84AF8" w:rsidRDefault="003377A5" w:rsidP="003377A5">
      <w:pPr>
        <w:pStyle w:val="BodyText"/>
        <w:rPr>
          <w:rFonts w:ascii="Arial" w:hAnsi="Arial" w:cs="Arial"/>
          <w:lang w:val="en-GB"/>
        </w:rPr>
      </w:pPr>
      <w:r w:rsidRPr="00E84AF8">
        <w:rPr>
          <w:rFonts w:ascii="Arial" w:hAnsi="Arial" w:cs="Arial"/>
          <w:b/>
          <w:lang w:val="en-GB"/>
        </w:rPr>
        <w:t>Form of the Consortium:</w:t>
      </w:r>
      <w:r w:rsidRPr="00E84AF8">
        <w:rPr>
          <w:rFonts w:ascii="Arial" w:hAnsi="Arial" w:cs="Arial"/>
          <w:lang w:val="en-GB"/>
        </w:rPr>
        <w:t xml:space="preserve"> (Please cross the relevant box)</w:t>
      </w:r>
      <w:r w:rsidRPr="00E84AF8">
        <w:rPr>
          <w:rFonts w:ascii="Arial" w:hAnsi="Arial" w:cs="Arial"/>
          <w:lang w:val="en-GB"/>
        </w:rPr>
        <w:tab/>
      </w:r>
    </w:p>
    <w:p w:rsidR="003377A5" w:rsidRPr="00E84AF8" w:rsidRDefault="003377A5" w:rsidP="003377A5">
      <w:pPr>
        <w:pStyle w:val="BodyText"/>
        <w:tabs>
          <w:tab w:val="left" w:pos="1985"/>
        </w:tabs>
        <w:rPr>
          <w:rFonts w:ascii="Arial" w:hAnsi="Arial" w:cs="Arial"/>
          <w:lang w:val="en-GB"/>
        </w:rPr>
      </w:pPr>
    </w:p>
    <w:p w:rsidR="003377A5" w:rsidRPr="00E84AF8" w:rsidRDefault="00DC12FA" w:rsidP="003377A5">
      <w:pPr>
        <w:pStyle w:val="BodyText"/>
        <w:tabs>
          <w:tab w:val="left" w:pos="1985"/>
        </w:tabs>
        <w:rPr>
          <w:rFonts w:ascii="Arial" w:hAnsi="Arial" w:cs="Arial"/>
          <w:lang w:val="en-GB"/>
        </w:rPr>
      </w:pPr>
      <w:r>
        <w:rPr>
          <w:rFonts w:ascii="Arial" w:hAnsi="Arial" w:cs="Arial"/>
          <w:b/>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5027930</wp:posOffset>
                </wp:positionH>
                <wp:positionV relativeFrom="paragraph">
                  <wp:posOffset>10160</wp:posOffset>
                </wp:positionV>
                <wp:extent cx="304800" cy="228600"/>
                <wp:effectExtent l="8255" t="10160" r="10795" b="889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41750" w:rsidRPr="00435897" w:rsidRDefault="00541750" w:rsidP="003377A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95.9pt;margin-top:.8pt;width:2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aiLAIAAFg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jklmvXY&#10;ogcxevIWRpItAz2DcQV63Rv08yPeY5tjqc7cAf/miIZtx3QrbqyFoROsxvSy8DK5eDrhuABSDR+h&#10;xjhs7yECjY3tA3fIBkF0bNPx3JqQC8fL1+l8laKFoynPV0uUQwRWPD021vn3AnoShJJa7HwEZ4c7&#10;5yfXJ5cQy4GS9U4qFRXbVltlyYHhlOzid0L/yU1pMpT0apEvpvr/CpHG708QvfQ47kr2JcVy8AtO&#10;rAisvdN1lD2TapKxOqVPNAbmJg79WI2xYVkeHgeOK6iPSKyFabxxHVHowP6gZMDRLqn7vmdWUKI+&#10;aGzOVTafh12IynzxJkfFXlqqSwvTHKFK6imZxK2f9mdvrGw7jDSNg4YbbGgjI9nPWZ3yx/GN7Tqt&#10;WtiPSz16Pf8QNo8AAAD//wMAUEsDBBQABgAIAAAAIQDiiXFu3QAAAAgBAAAPAAAAZHJzL2Rvd25y&#10;ZXYueG1sTI/LTsMwEEX3SPyDNUhsEHVKUF7EqRASCHZQEGzdeJpExONgu2n4e4YVLK/O6N4z9Wax&#10;o5jRh8GRgvUqAYHUOjNQp+Dt9f6yABGiJqNHR6jgGwNsmtOTWlfGHekF523sBJdQqLSCPsapkjK0&#10;PVodVm5CYrZ33urI0XfSeH3kcjvKqyTJpNUD8UKvJ7zrsf3cHqyC4vpx/ghP6fN7m+3HMl7k88OX&#10;V+r8bLm9ARFxiX/H8KvP6tCw084dyAQxKsjLNatHBhkI5kVact4pSPMMZFPL/w80PwAAAP//AwBQ&#10;SwECLQAUAAYACAAAACEAtoM4kv4AAADhAQAAEwAAAAAAAAAAAAAAAAAAAAAAW0NvbnRlbnRfVHlw&#10;ZXNdLnhtbFBLAQItABQABgAIAAAAIQA4/SH/1gAAAJQBAAALAAAAAAAAAAAAAAAAAC8BAABfcmVs&#10;cy8ucmVsc1BLAQItABQABgAIAAAAIQCfHkaiLAIAAFgEAAAOAAAAAAAAAAAAAAAAAC4CAABkcnMv&#10;ZTJvRG9jLnhtbFBLAQItABQABgAIAAAAIQDiiXFu3QAAAAgBAAAPAAAAAAAAAAAAAAAAAIYEAABk&#10;cnMvZG93bnJldi54bWxQSwUGAAAAAAQABADzAAAAkAUAAAAA&#10;">
                <v:textbox>
                  <w:txbxContent>
                    <w:p w:rsidR="00541750" w:rsidRPr="00435897" w:rsidRDefault="00541750" w:rsidP="003377A5">
                      <w:pPr>
                        <w:rPr>
                          <w:lang w:val="en-GB"/>
                        </w:rPr>
                      </w:pPr>
                    </w:p>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835660</wp:posOffset>
                </wp:positionH>
                <wp:positionV relativeFrom="paragraph">
                  <wp:posOffset>10160</wp:posOffset>
                </wp:positionV>
                <wp:extent cx="304800" cy="228600"/>
                <wp:effectExtent l="6985" t="10160" r="12065" b="889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41750" w:rsidRDefault="00541750" w:rsidP="00337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65.8pt;margin-top:.8pt;width:2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w6LAIAAFgEAAAOAAAAZHJzL2Uyb0RvYy54bWysVNtu2zAMfR+wfxD0vviSpEu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HNKNOux&#10;RY9i9OQNjCRbBHoG4wr0ejDo50e8xzbHUp25B/7VEQ3bjulW3FoLQydYjell4WVy8XTCcQGkGj5A&#10;jXHY3kMEGhvbB+6QDYLo2KbjuTUhF46X83SxStHC0ZTnqyuUQwRWPD021vl3AnoShJJa7HwEZ4d7&#10;5yfXJ5cQy4GS9U4qFRXbVltlyYHhlOzid0L/yU1pMpT0epkvp/r/CpHG708QvfQ47kr2JcVy8AtO&#10;rAisvdV1lD2TapKxOqVPNAbmJg79WI2xYdk8PA4cV1AfkVgL03jjOqLQgf1OyYCjXVL3bc+soES9&#10;19ic62yxCLsQlcXydY6KvbRUlxamOUKV1FMyiVs/7c/eWNl2GGkaBw232NBGRrKfszrlj+Mb23Va&#10;tbAfl3r0ev4hbH4AAAD//wMAUEsDBBQABgAIAAAAIQBiSLgE3AAAAAgBAAAPAAAAZHJzL2Rvd25y&#10;ZXYueG1sTE9BTsMwELwj8Qdrkbgg6pSgpA1xKoQEglspVbm68TaJiNfBdtPwe7YnOO2MZjQ7U64m&#10;24sRfegcKZjPEhBItTMdNQq2H8+3CxAhajK6d4QKfjDAqrq8KHVh3InecdzERnAIhUIraGMcCilD&#10;3aLVYeYGJNYOzlsdmfpGGq9PHG57eZckmbS6I/7Q6gGfWqy/NkerYHH/On6Gt3S9q7NDv4w3+fjy&#10;7ZW6vpoeH0BEnOKfGc71uTpU3GnvjmSC6Jmn84ytDPic9XzJYK8gzTOQVSn/D6h+AQAA//8DAFBL&#10;AQItABQABgAIAAAAIQC2gziS/gAAAOEBAAATAAAAAAAAAAAAAAAAAAAAAABbQ29udGVudF9UeXBl&#10;c10ueG1sUEsBAi0AFAAGAAgAAAAhADj9If/WAAAAlAEAAAsAAAAAAAAAAAAAAAAALwEAAF9yZWxz&#10;Ly5yZWxzUEsBAi0AFAAGAAgAAAAhALSYXDosAgAAWAQAAA4AAAAAAAAAAAAAAAAALgIAAGRycy9l&#10;Mm9Eb2MueG1sUEsBAi0AFAAGAAgAAAAhAGJIuATcAAAACAEAAA8AAAAAAAAAAAAAAAAAhgQAAGRy&#10;cy9kb3ducmV2LnhtbFBLBQYAAAAABAAEAPMAAACPBQAAAAA=&#10;">
                <v:textbox>
                  <w:txbxContent>
                    <w:p w:rsidR="00541750" w:rsidRDefault="00541750" w:rsidP="003377A5"/>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2655570</wp:posOffset>
                </wp:positionH>
                <wp:positionV relativeFrom="paragraph">
                  <wp:posOffset>10160</wp:posOffset>
                </wp:positionV>
                <wp:extent cx="304800" cy="228600"/>
                <wp:effectExtent l="7620" t="10160" r="11430" b="889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41750" w:rsidRDefault="00541750" w:rsidP="003377A5"/>
                          <w:p w:rsidR="00541750" w:rsidRDefault="00541750" w:rsidP="00337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09.1pt;margin-top:.8pt;width:2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cwLAIAAFg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EGJYRpb&#10;dC/GQN7CSObLSM9gfYledxb9woj32OZUqre3wL95YmDbM9OJa+dg6AVrML15fJmdPZ1wfASph4/Q&#10;YBy2D5CAxtbpyB2yQRAd2/Rwak3MhePl63yxytHC0VQUqwuUYwRWPj22zof3AjSJQkUddj6Bs8Ot&#10;D5Prk0uM5UHJZieVSorr6q1y5MBwSnbpO6L/5KYMGSp6uSyWU/1/hcjT9ycILQOOu5K6olgOftGJ&#10;lZG1d6ZJcmBSTTJWp8yRxsjcxGEY6zE1bL6IjyPHNTQPSKyDabxxHVHowf2gZMDRrqj/vmdOUKI+&#10;GGzO5XyxiLuQlMXyTYGKO7fU5xZmOEJVNFAyidsw7c/eOtn1GGkaBwPX2NBWJrKfszrmj+Ob2nVc&#10;tbgf53ryev4hbB4BAAD//wMAUEsDBBQABgAIAAAAIQBJC15i3QAAAAgBAAAPAAAAZHJzL2Rvd25y&#10;ZXYueG1sTI/BTsMwEETvSPyDtUhcEHXaRm4IcSqEBIJbKVW5urGbRNjrYLtp+HuWExxHbzT7tlpP&#10;zrLRhNh7lDCfZcAMNl732ErYvT/dFsBiUqiV9WgkfJsI6/ryolKl9md8M+M2tYxGMJZKQpfSUHIe&#10;m844FWd+MEjs6INTiWJouQ7qTOPO8kWWCe5Uj3ShU4N57EzzuT05CUX+Mn7E1+Vm34ijvUs3q/H5&#10;K0h5fTU93ANLZkp/ZfjVJ3WoyengT6gjsxLyebGgKgEBjHguBOWDhOVKAK8r/v+B+gcAAP//AwBQ&#10;SwECLQAUAAYACAAAACEAtoM4kv4AAADhAQAAEwAAAAAAAAAAAAAAAAAAAAAAW0NvbnRlbnRfVHlw&#10;ZXNdLnhtbFBLAQItABQABgAIAAAAIQA4/SH/1gAAAJQBAAALAAAAAAAAAAAAAAAAAC8BAABfcmVs&#10;cy8ucmVsc1BLAQItABQABgAIAAAAIQBi1ZcwLAIAAFgEAAAOAAAAAAAAAAAAAAAAAC4CAABkcnMv&#10;ZTJvRG9jLnhtbFBLAQItABQABgAIAAAAIQBJC15i3QAAAAgBAAAPAAAAAAAAAAAAAAAAAIYEAABk&#10;cnMvZG93bnJldi54bWxQSwUGAAAAAAQABADzAAAAkAUAAAAA&#10;">
                <v:textbox>
                  <w:txbxContent>
                    <w:p w:rsidR="00541750" w:rsidRDefault="00541750" w:rsidP="003377A5"/>
                    <w:p w:rsidR="00541750" w:rsidRDefault="00541750" w:rsidP="003377A5"/>
                  </w:txbxContent>
                </v:textbox>
              </v:shape>
            </w:pict>
          </mc:Fallback>
        </mc:AlternateContent>
      </w:r>
      <w:r w:rsidR="003377A5" w:rsidRPr="00E84AF8">
        <w:rPr>
          <w:rFonts w:ascii="Arial" w:hAnsi="Arial" w:cs="Arial"/>
          <w:lang w:val="en-GB"/>
        </w:rPr>
        <w:t xml:space="preserve">Permanent: </w:t>
      </w:r>
      <w:r w:rsidR="003377A5" w:rsidRPr="00E84AF8">
        <w:rPr>
          <w:rFonts w:ascii="Arial" w:hAnsi="Arial" w:cs="Arial"/>
          <w:lang w:val="en-GB"/>
        </w:rPr>
        <w:tab/>
        <w:t>Legally established:</w:t>
      </w:r>
      <w:r w:rsidR="003377A5" w:rsidRPr="00E84AF8">
        <w:rPr>
          <w:rFonts w:ascii="Arial" w:hAnsi="Arial" w:cs="Arial"/>
          <w:lang w:val="en-GB"/>
        </w:rPr>
        <w:tab/>
      </w:r>
      <w:r w:rsidR="003377A5" w:rsidRPr="00E84AF8">
        <w:rPr>
          <w:rFonts w:ascii="Arial" w:hAnsi="Arial" w:cs="Arial"/>
          <w:lang w:val="en-GB"/>
        </w:rPr>
        <w:tab/>
        <w:t>Specifically for this tender:</w:t>
      </w:r>
    </w:p>
    <w:p w:rsidR="003377A5" w:rsidRPr="00E84AF8" w:rsidRDefault="003377A5" w:rsidP="003377A5">
      <w:pPr>
        <w:pStyle w:val="BodyText"/>
        <w:rPr>
          <w:rFonts w:ascii="Arial" w:hAnsi="Arial" w:cs="Arial"/>
          <w:lang w:val="en-GB"/>
        </w:rPr>
      </w:pPr>
    </w:p>
    <w:tbl>
      <w:tblPr>
        <w:tblW w:w="9266"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20"/>
        <w:gridCol w:w="2835"/>
        <w:gridCol w:w="4111"/>
      </w:tblGrid>
      <w:tr w:rsidR="003377A5" w:rsidRPr="00E84AF8" w:rsidTr="003F7A09">
        <w:tblPrEx>
          <w:tblCellMar>
            <w:top w:w="0" w:type="dxa"/>
            <w:bottom w:w="0" w:type="dxa"/>
          </w:tblCellMar>
        </w:tblPrEx>
        <w:trPr>
          <w:cantSplit/>
        </w:trPr>
        <w:tc>
          <w:tcPr>
            <w:tcW w:w="2320" w:type="dxa"/>
            <w:tcBorders>
              <w:top w:val="double" w:sz="6" w:space="0" w:color="auto"/>
              <w:bottom w:val="single" w:sz="6" w:space="0" w:color="auto"/>
            </w:tcBorders>
            <w:shd w:val="clear" w:color="auto" w:fill="auto"/>
          </w:tcPr>
          <w:p w:rsidR="003377A5" w:rsidRPr="00E84AF8" w:rsidRDefault="003377A5" w:rsidP="003F7A09">
            <w:pPr>
              <w:rPr>
                <w:rFonts w:ascii="Arial" w:hAnsi="Arial" w:cs="Arial"/>
                <w:b/>
                <w:lang w:val="en-GB"/>
              </w:rPr>
            </w:pPr>
          </w:p>
        </w:tc>
        <w:tc>
          <w:tcPr>
            <w:tcW w:w="2835" w:type="dxa"/>
            <w:tcBorders>
              <w:top w:val="double" w:sz="6" w:space="0" w:color="auto"/>
              <w:bottom w:val="single" w:sz="6" w:space="0" w:color="auto"/>
            </w:tcBorders>
            <w:shd w:val="clear" w:color="auto" w:fill="auto"/>
          </w:tcPr>
          <w:p w:rsidR="003377A5" w:rsidRPr="00E84AF8" w:rsidRDefault="003377A5" w:rsidP="003F7A09">
            <w:pPr>
              <w:jc w:val="center"/>
              <w:rPr>
                <w:rFonts w:ascii="Arial" w:hAnsi="Arial" w:cs="Arial"/>
                <w:b/>
                <w:lang w:val="en-GB"/>
              </w:rPr>
            </w:pPr>
            <w:r w:rsidRPr="00E84AF8">
              <w:rPr>
                <w:rFonts w:ascii="Arial" w:hAnsi="Arial" w:cs="Arial"/>
                <w:b/>
                <w:lang w:val="en-GB"/>
              </w:rPr>
              <w:t xml:space="preserve">Name(s) </w:t>
            </w:r>
          </w:p>
        </w:tc>
        <w:tc>
          <w:tcPr>
            <w:tcW w:w="4111" w:type="dxa"/>
            <w:tcBorders>
              <w:top w:val="double" w:sz="6" w:space="0" w:color="auto"/>
              <w:bottom w:val="single" w:sz="6" w:space="0" w:color="auto"/>
            </w:tcBorders>
          </w:tcPr>
          <w:p w:rsidR="003377A5" w:rsidRPr="00E84AF8" w:rsidRDefault="003377A5" w:rsidP="003F7A09">
            <w:pPr>
              <w:jc w:val="center"/>
              <w:rPr>
                <w:rFonts w:ascii="Arial" w:hAnsi="Arial" w:cs="Arial"/>
                <w:b/>
                <w:lang w:val="en-GB"/>
              </w:rPr>
            </w:pPr>
            <w:r w:rsidRPr="00E84AF8">
              <w:rPr>
                <w:rFonts w:ascii="Arial" w:hAnsi="Arial" w:cs="Arial"/>
                <w:b/>
                <w:lang w:val="en-GB"/>
              </w:rPr>
              <w:t>Address</w:t>
            </w:r>
          </w:p>
        </w:tc>
      </w:tr>
      <w:tr w:rsidR="003377A5" w:rsidRPr="00E84AF8" w:rsidTr="003F7A09">
        <w:tblPrEx>
          <w:tblCellMar>
            <w:top w:w="0" w:type="dxa"/>
            <w:bottom w:w="0" w:type="dxa"/>
          </w:tblCellMar>
        </w:tblPrEx>
        <w:trPr>
          <w:cantSplit/>
          <w:trHeight w:val="951"/>
        </w:trPr>
        <w:tc>
          <w:tcPr>
            <w:tcW w:w="2320" w:type="dxa"/>
            <w:tcBorders>
              <w:top w:val="single" w:sz="6" w:space="0" w:color="auto"/>
            </w:tcBorders>
          </w:tcPr>
          <w:p w:rsidR="003377A5" w:rsidRPr="00E84AF8" w:rsidRDefault="003377A5" w:rsidP="003F7A09">
            <w:pPr>
              <w:rPr>
                <w:rFonts w:ascii="Arial" w:hAnsi="Arial" w:cs="Arial"/>
                <w:b/>
                <w:lang w:val="en-GB"/>
              </w:rPr>
            </w:pPr>
            <w:r w:rsidRPr="00E84AF8">
              <w:rPr>
                <w:rFonts w:ascii="Arial" w:hAnsi="Arial" w:cs="Arial"/>
                <w:b/>
                <w:lang w:val="en-GB"/>
              </w:rPr>
              <w:t xml:space="preserve">Leader of the Consortium </w:t>
            </w:r>
            <w:r w:rsidRPr="00E84AF8">
              <w:rPr>
                <w:rFonts w:ascii="Arial" w:hAnsi="Arial" w:cs="Arial"/>
                <w:i/>
                <w:sz w:val="22"/>
                <w:szCs w:val="22"/>
                <w:lang w:val="en-GB"/>
              </w:rPr>
              <w:t>(person authorised to conclude contract)</w:t>
            </w:r>
          </w:p>
        </w:tc>
        <w:tc>
          <w:tcPr>
            <w:tcW w:w="2835" w:type="dxa"/>
            <w:tcBorders>
              <w:top w:val="single" w:sz="6" w:space="0" w:color="auto"/>
            </w:tcBorders>
          </w:tcPr>
          <w:p w:rsidR="003377A5" w:rsidRPr="00E84AF8" w:rsidRDefault="003377A5" w:rsidP="003F7A09">
            <w:pPr>
              <w:rPr>
                <w:rFonts w:ascii="Arial" w:hAnsi="Arial" w:cs="Arial"/>
                <w:b/>
                <w:lang w:val="en-GB"/>
              </w:rPr>
            </w:pPr>
          </w:p>
        </w:tc>
        <w:tc>
          <w:tcPr>
            <w:tcW w:w="4111" w:type="dxa"/>
            <w:tcBorders>
              <w:top w:val="single" w:sz="6" w:space="0" w:color="auto"/>
            </w:tcBorders>
          </w:tcPr>
          <w:p w:rsidR="003377A5" w:rsidRPr="00E84AF8" w:rsidRDefault="003377A5" w:rsidP="003F7A09">
            <w:pPr>
              <w:rPr>
                <w:rFonts w:ascii="Arial" w:hAnsi="Arial" w:cs="Arial"/>
                <w:b/>
                <w:lang w:val="en-GB"/>
              </w:rPr>
            </w:pPr>
          </w:p>
        </w:tc>
      </w:tr>
      <w:tr w:rsidR="003377A5" w:rsidRPr="00E84AF8" w:rsidTr="003F7A09">
        <w:tblPrEx>
          <w:tblCellMar>
            <w:top w:w="0" w:type="dxa"/>
            <w:bottom w:w="0" w:type="dxa"/>
          </w:tblCellMar>
        </w:tblPrEx>
        <w:trPr>
          <w:cantSplit/>
          <w:trHeight w:val="979"/>
        </w:trPr>
        <w:tc>
          <w:tcPr>
            <w:tcW w:w="2320" w:type="dxa"/>
            <w:vAlign w:val="center"/>
          </w:tcPr>
          <w:p w:rsidR="003377A5" w:rsidRPr="00E84AF8" w:rsidRDefault="003377A5" w:rsidP="003F7A09">
            <w:pPr>
              <w:rPr>
                <w:rFonts w:ascii="Arial" w:hAnsi="Arial" w:cs="Arial"/>
                <w:b/>
                <w:lang w:val="en-GB"/>
              </w:rPr>
            </w:pPr>
            <w:r w:rsidRPr="00E84AF8">
              <w:rPr>
                <w:rFonts w:ascii="Arial" w:hAnsi="Arial" w:cs="Arial"/>
                <w:b/>
                <w:lang w:val="en-GB"/>
              </w:rPr>
              <w:t>Partner 1*</w:t>
            </w:r>
          </w:p>
        </w:tc>
        <w:tc>
          <w:tcPr>
            <w:tcW w:w="2835" w:type="dxa"/>
          </w:tcPr>
          <w:p w:rsidR="003377A5" w:rsidRPr="00E84AF8" w:rsidRDefault="003377A5" w:rsidP="003F7A09">
            <w:pPr>
              <w:rPr>
                <w:rFonts w:ascii="Arial" w:hAnsi="Arial" w:cs="Arial"/>
                <w:b/>
                <w:lang w:val="en-GB"/>
              </w:rPr>
            </w:pPr>
          </w:p>
        </w:tc>
        <w:tc>
          <w:tcPr>
            <w:tcW w:w="4111" w:type="dxa"/>
          </w:tcPr>
          <w:p w:rsidR="003377A5" w:rsidRPr="00E84AF8" w:rsidRDefault="003377A5" w:rsidP="003F7A09">
            <w:pPr>
              <w:rPr>
                <w:rFonts w:ascii="Arial" w:hAnsi="Arial" w:cs="Arial"/>
                <w:b/>
                <w:lang w:val="en-GB"/>
              </w:rPr>
            </w:pPr>
          </w:p>
        </w:tc>
      </w:tr>
      <w:tr w:rsidR="003377A5" w:rsidRPr="00E84AF8" w:rsidTr="003F7A09">
        <w:tblPrEx>
          <w:tblCellMar>
            <w:top w:w="0" w:type="dxa"/>
            <w:bottom w:w="0" w:type="dxa"/>
          </w:tblCellMar>
        </w:tblPrEx>
        <w:trPr>
          <w:cantSplit/>
          <w:trHeight w:val="1121"/>
        </w:trPr>
        <w:tc>
          <w:tcPr>
            <w:tcW w:w="2320" w:type="dxa"/>
            <w:vAlign w:val="center"/>
          </w:tcPr>
          <w:p w:rsidR="003377A5" w:rsidRPr="00E84AF8" w:rsidRDefault="003377A5" w:rsidP="003F7A09">
            <w:pPr>
              <w:rPr>
                <w:rFonts w:ascii="Arial" w:hAnsi="Arial" w:cs="Arial"/>
                <w:b/>
                <w:lang w:val="en-GB"/>
              </w:rPr>
            </w:pPr>
            <w:r w:rsidRPr="00E84AF8">
              <w:rPr>
                <w:rFonts w:ascii="Arial" w:hAnsi="Arial" w:cs="Arial"/>
                <w:b/>
                <w:lang w:val="en-GB"/>
              </w:rPr>
              <w:t>Partner 2*</w:t>
            </w:r>
          </w:p>
        </w:tc>
        <w:tc>
          <w:tcPr>
            <w:tcW w:w="2835" w:type="dxa"/>
          </w:tcPr>
          <w:p w:rsidR="003377A5" w:rsidRPr="00E84AF8" w:rsidRDefault="003377A5" w:rsidP="003F7A09">
            <w:pPr>
              <w:rPr>
                <w:rFonts w:ascii="Arial" w:hAnsi="Arial" w:cs="Arial"/>
                <w:b/>
                <w:lang w:val="en-GB"/>
              </w:rPr>
            </w:pPr>
          </w:p>
        </w:tc>
        <w:tc>
          <w:tcPr>
            <w:tcW w:w="4111" w:type="dxa"/>
          </w:tcPr>
          <w:p w:rsidR="003377A5" w:rsidRPr="00E84AF8" w:rsidRDefault="003377A5" w:rsidP="003F7A09">
            <w:pPr>
              <w:rPr>
                <w:rFonts w:ascii="Arial" w:hAnsi="Arial" w:cs="Arial"/>
                <w:b/>
                <w:lang w:val="en-GB"/>
              </w:rPr>
            </w:pPr>
          </w:p>
        </w:tc>
      </w:tr>
    </w:tbl>
    <w:p w:rsidR="003377A5" w:rsidRPr="00E84AF8" w:rsidRDefault="003377A5" w:rsidP="003377A5">
      <w:pPr>
        <w:tabs>
          <w:tab w:val="left" w:pos="567"/>
        </w:tabs>
        <w:ind w:left="567" w:right="379"/>
        <w:rPr>
          <w:rFonts w:ascii="Arial" w:hAnsi="Arial" w:cs="Arial"/>
          <w:lang w:val="en-GB"/>
        </w:rPr>
      </w:pPr>
    </w:p>
    <w:p w:rsidR="003377A5" w:rsidRPr="00E84AF8" w:rsidRDefault="003377A5" w:rsidP="003377A5">
      <w:pPr>
        <w:tabs>
          <w:tab w:val="left" w:pos="567"/>
        </w:tabs>
        <w:ind w:left="90" w:right="379"/>
        <w:rPr>
          <w:rFonts w:ascii="Arial" w:hAnsi="Arial" w:cs="Arial"/>
          <w:b/>
          <w:sz w:val="22"/>
          <w:szCs w:val="22"/>
          <w:lang w:val="en-GB"/>
        </w:rPr>
      </w:pPr>
      <w:r w:rsidRPr="00E84AF8">
        <w:rPr>
          <w:rFonts w:ascii="Arial" w:hAnsi="Arial" w:cs="Arial"/>
          <w:sz w:val="22"/>
          <w:szCs w:val="22"/>
          <w:lang w:val="en-GB"/>
        </w:rPr>
        <w:t xml:space="preserve">* add additional lines for partners if required. </w:t>
      </w:r>
      <w:r w:rsidRPr="00E84AF8">
        <w:rPr>
          <w:rFonts w:ascii="Arial" w:hAnsi="Arial" w:cs="Arial"/>
          <w:b/>
          <w:sz w:val="22"/>
          <w:szCs w:val="22"/>
          <w:lang w:val="en-GB"/>
        </w:rPr>
        <w:t>Note that a subcontractor is not considered to be a partner.</w:t>
      </w:r>
    </w:p>
    <w:p w:rsidR="003377A5" w:rsidRPr="00E84AF8" w:rsidRDefault="003377A5" w:rsidP="003377A5">
      <w:pPr>
        <w:pStyle w:val="text"/>
        <w:ind w:right="199"/>
        <w:jc w:val="both"/>
        <w:rPr>
          <w:szCs w:val="24"/>
        </w:rPr>
      </w:pPr>
      <w:r w:rsidRPr="00E84AF8">
        <w:rPr>
          <w:szCs w:val="24"/>
        </w:rPr>
        <w:t>We confirm, as a partner in the consortium, that all partners are jointly and severally liable by law for the performance of the contract, that the leader is authorised to bind, and receive instructions for and on behalf of, each partner, that the performance of the contract, including payments, is the responsibility of the leader, and that all partners in the consortium are bound to remain in the consortia for the entire period of the contract's performance.</w:t>
      </w:r>
    </w:p>
    <w:tbl>
      <w:tblPr>
        <w:tblW w:w="0" w:type="auto"/>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4"/>
        <w:gridCol w:w="5956"/>
      </w:tblGrid>
      <w:tr w:rsidR="003377A5" w:rsidRPr="00E84AF8" w:rsidTr="003F7A09">
        <w:tblPrEx>
          <w:tblCellMar>
            <w:top w:w="0" w:type="dxa"/>
            <w:bottom w:w="0" w:type="dxa"/>
          </w:tblCellMar>
        </w:tblPrEx>
        <w:trPr>
          <w:jc w:val="center"/>
        </w:trPr>
        <w:tc>
          <w:tcPr>
            <w:tcW w:w="3424" w:type="dxa"/>
            <w:shd w:val="clear" w:color="auto" w:fill="auto"/>
          </w:tcPr>
          <w:p w:rsidR="003377A5" w:rsidRPr="00E84AF8" w:rsidRDefault="003377A5" w:rsidP="003F7A09">
            <w:pPr>
              <w:tabs>
                <w:tab w:val="left" w:pos="1701"/>
              </w:tabs>
              <w:spacing w:before="120" w:after="120"/>
              <w:rPr>
                <w:rFonts w:ascii="Arial" w:hAnsi="Arial" w:cs="Arial"/>
                <w:b/>
                <w:lang w:val="en-GB"/>
              </w:rPr>
            </w:pPr>
            <w:r w:rsidRPr="00E84AF8">
              <w:rPr>
                <w:rFonts w:ascii="Arial" w:hAnsi="Arial" w:cs="Arial"/>
                <w:b/>
                <w:lang w:val="en-GB"/>
              </w:rPr>
              <w:t>Signature:</w:t>
            </w:r>
          </w:p>
          <w:p w:rsidR="003377A5" w:rsidRPr="00E84AF8" w:rsidRDefault="003377A5" w:rsidP="003F7A09">
            <w:pPr>
              <w:tabs>
                <w:tab w:val="left" w:pos="1701"/>
              </w:tabs>
              <w:spacing w:before="120" w:after="120"/>
              <w:rPr>
                <w:rFonts w:ascii="Arial" w:hAnsi="Arial" w:cs="Arial"/>
                <w:b/>
                <w:lang w:val="en-GB"/>
              </w:rPr>
            </w:pPr>
            <w:r w:rsidRPr="00E84AF8">
              <w:rPr>
                <w:rFonts w:ascii="Arial" w:hAnsi="Arial" w:cs="Arial"/>
                <w:i/>
                <w:lang w:val="en-GB"/>
              </w:rPr>
              <w:t>Leader of consortium</w:t>
            </w:r>
          </w:p>
        </w:tc>
        <w:tc>
          <w:tcPr>
            <w:tcW w:w="5956" w:type="dxa"/>
            <w:shd w:val="clear" w:color="auto" w:fill="auto"/>
          </w:tcPr>
          <w:p w:rsidR="003377A5" w:rsidRPr="00E84AF8" w:rsidRDefault="003377A5" w:rsidP="003F7A09">
            <w:pPr>
              <w:tabs>
                <w:tab w:val="left" w:pos="1701"/>
              </w:tabs>
              <w:spacing w:before="120" w:after="120"/>
              <w:rPr>
                <w:rFonts w:ascii="Arial" w:hAnsi="Arial" w:cs="Arial"/>
                <w:sz w:val="22"/>
                <w:szCs w:val="22"/>
                <w:lang w:val="en-GB"/>
              </w:rPr>
            </w:pPr>
          </w:p>
          <w:p w:rsidR="003377A5" w:rsidRPr="00E84AF8" w:rsidRDefault="003377A5" w:rsidP="003F7A09">
            <w:pPr>
              <w:tabs>
                <w:tab w:val="left" w:pos="1701"/>
              </w:tabs>
              <w:spacing w:before="120" w:after="120"/>
              <w:rPr>
                <w:rFonts w:ascii="Arial" w:hAnsi="Arial" w:cs="Arial"/>
                <w:i/>
                <w:lang w:val="en-GB"/>
              </w:rPr>
            </w:pPr>
          </w:p>
        </w:tc>
      </w:tr>
      <w:tr w:rsidR="003377A5" w:rsidRPr="00E84AF8" w:rsidTr="003F7A09">
        <w:tblPrEx>
          <w:tblCellMar>
            <w:top w:w="0" w:type="dxa"/>
            <w:bottom w:w="0" w:type="dxa"/>
          </w:tblCellMar>
        </w:tblPrEx>
        <w:trPr>
          <w:jc w:val="center"/>
        </w:trPr>
        <w:tc>
          <w:tcPr>
            <w:tcW w:w="3424" w:type="dxa"/>
            <w:shd w:val="clear" w:color="auto" w:fill="auto"/>
          </w:tcPr>
          <w:p w:rsidR="003377A5" w:rsidRPr="00E84AF8" w:rsidRDefault="003377A5" w:rsidP="003F7A09">
            <w:pPr>
              <w:tabs>
                <w:tab w:val="left" w:pos="1701"/>
              </w:tabs>
              <w:spacing w:before="120" w:after="120"/>
              <w:rPr>
                <w:rFonts w:ascii="Arial" w:hAnsi="Arial" w:cs="Arial"/>
                <w:b/>
                <w:lang w:val="en-GB"/>
              </w:rPr>
            </w:pPr>
            <w:r w:rsidRPr="00E84AF8">
              <w:rPr>
                <w:rFonts w:ascii="Arial" w:hAnsi="Arial" w:cs="Arial"/>
                <w:b/>
                <w:lang w:val="en-GB"/>
              </w:rPr>
              <w:t>Date:</w:t>
            </w:r>
          </w:p>
        </w:tc>
        <w:tc>
          <w:tcPr>
            <w:tcW w:w="5956" w:type="dxa"/>
            <w:shd w:val="clear" w:color="auto" w:fill="auto"/>
          </w:tcPr>
          <w:p w:rsidR="003377A5" w:rsidRPr="00E84AF8" w:rsidRDefault="003377A5" w:rsidP="003F7A09">
            <w:pPr>
              <w:tabs>
                <w:tab w:val="left" w:pos="1701"/>
              </w:tabs>
              <w:spacing w:before="120" w:after="120"/>
              <w:rPr>
                <w:rFonts w:ascii="Arial" w:hAnsi="Arial" w:cs="Arial"/>
                <w:sz w:val="22"/>
                <w:szCs w:val="22"/>
                <w:lang w:val="en-GB"/>
              </w:rPr>
            </w:pPr>
          </w:p>
        </w:tc>
      </w:tr>
      <w:tr w:rsidR="003377A5" w:rsidRPr="00E84AF8" w:rsidTr="003F7A09">
        <w:tblPrEx>
          <w:tblCellMar>
            <w:top w:w="0" w:type="dxa"/>
            <w:bottom w:w="0" w:type="dxa"/>
          </w:tblCellMar>
        </w:tblPrEx>
        <w:trPr>
          <w:jc w:val="center"/>
        </w:trPr>
        <w:tc>
          <w:tcPr>
            <w:tcW w:w="3424" w:type="dxa"/>
            <w:tcBorders>
              <w:top w:val="single" w:sz="4" w:space="0" w:color="auto"/>
              <w:left w:val="single" w:sz="4" w:space="0" w:color="auto"/>
              <w:bottom w:val="single" w:sz="4" w:space="0" w:color="auto"/>
              <w:right w:val="single" w:sz="4" w:space="0" w:color="auto"/>
            </w:tcBorders>
            <w:shd w:val="clear" w:color="auto" w:fill="auto"/>
          </w:tcPr>
          <w:p w:rsidR="003377A5" w:rsidRPr="00E84AF8" w:rsidRDefault="003377A5" w:rsidP="003F7A09">
            <w:pPr>
              <w:tabs>
                <w:tab w:val="left" w:pos="1701"/>
              </w:tabs>
              <w:spacing w:before="120" w:after="120"/>
              <w:rPr>
                <w:rFonts w:ascii="Arial" w:hAnsi="Arial" w:cs="Arial"/>
                <w:b/>
                <w:lang w:val="en-GB"/>
              </w:rPr>
            </w:pPr>
            <w:r w:rsidRPr="00E84AF8">
              <w:rPr>
                <w:rFonts w:ascii="Arial" w:hAnsi="Arial" w:cs="Arial"/>
                <w:b/>
                <w:lang w:val="en-GB"/>
              </w:rPr>
              <w:t>Signature:</w:t>
            </w:r>
          </w:p>
          <w:p w:rsidR="003377A5" w:rsidRPr="00E84AF8" w:rsidRDefault="003377A5" w:rsidP="003F7A09">
            <w:pPr>
              <w:tabs>
                <w:tab w:val="left" w:pos="1701"/>
              </w:tabs>
              <w:spacing w:before="120" w:after="120"/>
              <w:rPr>
                <w:rFonts w:ascii="Arial" w:hAnsi="Arial" w:cs="Arial"/>
                <w:i/>
                <w:lang w:val="en-GB"/>
              </w:rPr>
            </w:pPr>
            <w:r w:rsidRPr="00E84AF8">
              <w:rPr>
                <w:rFonts w:ascii="Arial" w:hAnsi="Arial" w:cs="Arial"/>
                <w:i/>
                <w:lang w:val="en-GB"/>
              </w:rPr>
              <w:t>Partner 1</w:t>
            </w:r>
          </w:p>
        </w:tc>
        <w:tc>
          <w:tcPr>
            <w:tcW w:w="5956" w:type="dxa"/>
            <w:tcBorders>
              <w:top w:val="single" w:sz="4" w:space="0" w:color="auto"/>
              <w:left w:val="single" w:sz="4" w:space="0" w:color="auto"/>
              <w:bottom w:val="single" w:sz="4" w:space="0" w:color="auto"/>
              <w:right w:val="single" w:sz="4" w:space="0" w:color="auto"/>
            </w:tcBorders>
            <w:shd w:val="clear" w:color="auto" w:fill="auto"/>
          </w:tcPr>
          <w:p w:rsidR="003377A5" w:rsidRPr="00E84AF8" w:rsidRDefault="003377A5" w:rsidP="003F7A09">
            <w:pPr>
              <w:tabs>
                <w:tab w:val="left" w:pos="1701"/>
              </w:tabs>
              <w:spacing w:before="120" w:after="120"/>
              <w:rPr>
                <w:rFonts w:ascii="Arial" w:hAnsi="Arial" w:cs="Arial"/>
                <w:sz w:val="22"/>
                <w:szCs w:val="22"/>
                <w:lang w:val="en-GB"/>
              </w:rPr>
            </w:pPr>
          </w:p>
          <w:p w:rsidR="003377A5" w:rsidRPr="00E84AF8" w:rsidRDefault="003377A5" w:rsidP="003F7A09">
            <w:pPr>
              <w:tabs>
                <w:tab w:val="left" w:pos="1701"/>
              </w:tabs>
              <w:spacing w:before="120" w:after="120"/>
              <w:rPr>
                <w:rFonts w:ascii="Arial" w:hAnsi="Arial" w:cs="Arial"/>
                <w:sz w:val="22"/>
                <w:szCs w:val="22"/>
                <w:lang w:val="en-GB"/>
              </w:rPr>
            </w:pPr>
          </w:p>
        </w:tc>
      </w:tr>
      <w:tr w:rsidR="003377A5" w:rsidRPr="00E84AF8" w:rsidTr="003F7A09">
        <w:tblPrEx>
          <w:tblCellMar>
            <w:top w:w="0" w:type="dxa"/>
            <w:bottom w:w="0" w:type="dxa"/>
          </w:tblCellMar>
        </w:tblPrEx>
        <w:trPr>
          <w:jc w:val="center"/>
        </w:trPr>
        <w:tc>
          <w:tcPr>
            <w:tcW w:w="3424" w:type="dxa"/>
            <w:tcBorders>
              <w:top w:val="single" w:sz="4" w:space="0" w:color="auto"/>
              <w:left w:val="single" w:sz="4" w:space="0" w:color="auto"/>
              <w:bottom w:val="single" w:sz="4" w:space="0" w:color="auto"/>
              <w:right w:val="single" w:sz="4" w:space="0" w:color="auto"/>
            </w:tcBorders>
            <w:shd w:val="clear" w:color="auto" w:fill="auto"/>
          </w:tcPr>
          <w:p w:rsidR="003377A5" w:rsidRPr="00E84AF8" w:rsidRDefault="003377A5" w:rsidP="003F7A09">
            <w:pPr>
              <w:tabs>
                <w:tab w:val="left" w:pos="1701"/>
              </w:tabs>
              <w:spacing w:before="120" w:after="120"/>
              <w:rPr>
                <w:rFonts w:ascii="Arial" w:hAnsi="Arial" w:cs="Arial"/>
                <w:b/>
                <w:lang w:val="en-GB"/>
              </w:rPr>
            </w:pPr>
            <w:r w:rsidRPr="00E84AF8">
              <w:rPr>
                <w:rFonts w:ascii="Arial" w:hAnsi="Arial" w:cs="Arial"/>
                <w:b/>
                <w:lang w:val="en-GB"/>
              </w:rPr>
              <w:t>Date:</w:t>
            </w:r>
          </w:p>
        </w:tc>
        <w:tc>
          <w:tcPr>
            <w:tcW w:w="5956" w:type="dxa"/>
            <w:tcBorders>
              <w:top w:val="single" w:sz="4" w:space="0" w:color="auto"/>
              <w:left w:val="single" w:sz="4" w:space="0" w:color="auto"/>
              <w:bottom w:val="single" w:sz="4" w:space="0" w:color="auto"/>
              <w:right w:val="single" w:sz="4" w:space="0" w:color="auto"/>
            </w:tcBorders>
            <w:shd w:val="clear" w:color="auto" w:fill="auto"/>
          </w:tcPr>
          <w:p w:rsidR="003377A5" w:rsidRPr="00E84AF8" w:rsidRDefault="003377A5" w:rsidP="003F7A09">
            <w:pPr>
              <w:tabs>
                <w:tab w:val="left" w:pos="1701"/>
              </w:tabs>
              <w:spacing w:before="120" w:after="120"/>
              <w:rPr>
                <w:rFonts w:ascii="Arial" w:hAnsi="Arial" w:cs="Arial"/>
                <w:sz w:val="22"/>
                <w:szCs w:val="22"/>
                <w:lang w:val="en-GB"/>
              </w:rPr>
            </w:pPr>
          </w:p>
        </w:tc>
      </w:tr>
      <w:tr w:rsidR="003377A5" w:rsidRPr="00E84AF8" w:rsidTr="003F7A09">
        <w:tblPrEx>
          <w:tblCellMar>
            <w:top w:w="0" w:type="dxa"/>
            <w:bottom w:w="0" w:type="dxa"/>
          </w:tblCellMar>
        </w:tblPrEx>
        <w:trPr>
          <w:jc w:val="center"/>
        </w:trPr>
        <w:tc>
          <w:tcPr>
            <w:tcW w:w="3424" w:type="dxa"/>
            <w:tcBorders>
              <w:top w:val="single" w:sz="4" w:space="0" w:color="auto"/>
              <w:left w:val="single" w:sz="4" w:space="0" w:color="auto"/>
              <w:bottom w:val="single" w:sz="4" w:space="0" w:color="auto"/>
              <w:right w:val="single" w:sz="4" w:space="0" w:color="auto"/>
            </w:tcBorders>
            <w:shd w:val="clear" w:color="auto" w:fill="auto"/>
          </w:tcPr>
          <w:p w:rsidR="003377A5" w:rsidRPr="00E84AF8" w:rsidRDefault="003377A5" w:rsidP="003F7A09">
            <w:pPr>
              <w:tabs>
                <w:tab w:val="left" w:pos="1701"/>
              </w:tabs>
              <w:spacing w:before="120" w:after="120"/>
              <w:rPr>
                <w:rFonts w:ascii="Arial" w:hAnsi="Arial" w:cs="Arial"/>
                <w:b/>
                <w:lang w:val="en-GB"/>
              </w:rPr>
            </w:pPr>
            <w:r w:rsidRPr="00E84AF8">
              <w:rPr>
                <w:rFonts w:ascii="Arial" w:hAnsi="Arial" w:cs="Arial"/>
                <w:b/>
                <w:lang w:val="en-GB"/>
              </w:rPr>
              <w:t>Signature:</w:t>
            </w:r>
          </w:p>
          <w:p w:rsidR="003377A5" w:rsidRPr="00E84AF8" w:rsidRDefault="003377A5" w:rsidP="003F7A09">
            <w:pPr>
              <w:tabs>
                <w:tab w:val="left" w:pos="1701"/>
              </w:tabs>
              <w:spacing w:before="120" w:after="120"/>
              <w:rPr>
                <w:rFonts w:ascii="Arial" w:hAnsi="Arial" w:cs="Arial"/>
                <w:i/>
                <w:lang w:val="en-GB"/>
              </w:rPr>
            </w:pPr>
            <w:r w:rsidRPr="00E84AF8">
              <w:rPr>
                <w:rFonts w:ascii="Arial" w:hAnsi="Arial" w:cs="Arial"/>
                <w:i/>
                <w:lang w:val="en-GB"/>
              </w:rPr>
              <w:t>Partner 2…etc</w:t>
            </w:r>
          </w:p>
        </w:tc>
        <w:tc>
          <w:tcPr>
            <w:tcW w:w="5956" w:type="dxa"/>
            <w:tcBorders>
              <w:top w:val="single" w:sz="4" w:space="0" w:color="auto"/>
              <w:left w:val="single" w:sz="4" w:space="0" w:color="auto"/>
              <w:bottom w:val="single" w:sz="4" w:space="0" w:color="auto"/>
              <w:right w:val="single" w:sz="4" w:space="0" w:color="auto"/>
            </w:tcBorders>
            <w:shd w:val="clear" w:color="auto" w:fill="auto"/>
          </w:tcPr>
          <w:p w:rsidR="003377A5" w:rsidRPr="00E84AF8" w:rsidRDefault="003377A5" w:rsidP="003F7A09">
            <w:pPr>
              <w:tabs>
                <w:tab w:val="left" w:pos="1701"/>
              </w:tabs>
              <w:spacing w:before="120" w:after="120"/>
              <w:rPr>
                <w:rFonts w:ascii="Arial" w:hAnsi="Arial" w:cs="Arial"/>
                <w:sz w:val="22"/>
                <w:szCs w:val="22"/>
                <w:lang w:val="en-GB"/>
              </w:rPr>
            </w:pPr>
          </w:p>
          <w:p w:rsidR="003377A5" w:rsidRPr="00E84AF8" w:rsidRDefault="003377A5" w:rsidP="003F7A09">
            <w:pPr>
              <w:tabs>
                <w:tab w:val="left" w:pos="1701"/>
              </w:tabs>
              <w:spacing w:before="120" w:after="120"/>
              <w:rPr>
                <w:rFonts w:ascii="Arial" w:hAnsi="Arial" w:cs="Arial"/>
                <w:sz w:val="22"/>
                <w:szCs w:val="22"/>
                <w:lang w:val="en-GB"/>
              </w:rPr>
            </w:pPr>
          </w:p>
        </w:tc>
      </w:tr>
      <w:tr w:rsidR="003377A5" w:rsidRPr="00E84AF8" w:rsidTr="003F7A09">
        <w:tblPrEx>
          <w:tblCellMar>
            <w:top w:w="0" w:type="dxa"/>
            <w:bottom w:w="0" w:type="dxa"/>
          </w:tblCellMar>
        </w:tblPrEx>
        <w:trPr>
          <w:jc w:val="center"/>
        </w:trPr>
        <w:tc>
          <w:tcPr>
            <w:tcW w:w="3424" w:type="dxa"/>
            <w:tcBorders>
              <w:top w:val="single" w:sz="4" w:space="0" w:color="auto"/>
              <w:left w:val="single" w:sz="4" w:space="0" w:color="auto"/>
              <w:bottom w:val="single" w:sz="4" w:space="0" w:color="auto"/>
              <w:right w:val="single" w:sz="4" w:space="0" w:color="auto"/>
            </w:tcBorders>
            <w:shd w:val="clear" w:color="auto" w:fill="auto"/>
          </w:tcPr>
          <w:p w:rsidR="003377A5" w:rsidRPr="00E84AF8" w:rsidRDefault="003377A5" w:rsidP="003F7A09">
            <w:pPr>
              <w:tabs>
                <w:tab w:val="left" w:pos="1701"/>
              </w:tabs>
              <w:spacing w:before="120" w:after="120"/>
              <w:rPr>
                <w:rFonts w:ascii="Arial" w:hAnsi="Arial" w:cs="Arial"/>
                <w:b/>
                <w:lang w:val="en-GB"/>
              </w:rPr>
            </w:pPr>
            <w:r w:rsidRPr="00E84AF8">
              <w:rPr>
                <w:rFonts w:ascii="Arial" w:hAnsi="Arial" w:cs="Arial"/>
                <w:b/>
                <w:lang w:val="en-GB"/>
              </w:rPr>
              <w:t>Date:</w:t>
            </w:r>
          </w:p>
        </w:tc>
        <w:tc>
          <w:tcPr>
            <w:tcW w:w="5956" w:type="dxa"/>
            <w:tcBorders>
              <w:top w:val="single" w:sz="4" w:space="0" w:color="auto"/>
              <w:left w:val="single" w:sz="4" w:space="0" w:color="auto"/>
              <w:bottom w:val="single" w:sz="4" w:space="0" w:color="auto"/>
              <w:right w:val="single" w:sz="4" w:space="0" w:color="auto"/>
            </w:tcBorders>
            <w:shd w:val="clear" w:color="auto" w:fill="auto"/>
          </w:tcPr>
          <w:p w:rsidR="003377A5" w:rsidRPr="00E84AF8" w:rsidRDefault="003377A5" w:rsidP="003F7A09">
            <w:pPr>
              <w:tabs>
                <w:tab w:val="left" w:pos="1701"/>
              </w:tabs>
              <w:spacing w:before="120" w:after="120"/>
              <w:rPr>
                <w:rFonts w:ascii="Arial" w:hAnsi="Arial" w:cs="Arial"/>
                <w:sz w:val="22"/>
                <w:szCs w:val="22"/>
                <w:lang w:val="en-GB"/>
              </w:rPr>
            </w:pPr>
          </w:p>
        </w:tc>
      </w:tr>
    </w:tbl>
    <w:p w:rsidR="003377A5" w:rsidRPr="00E84AF8" w:rsidRDefault="003377A5" w:rsidP="003377A5">
      <w:pPr>
        <w:ind w:left="426"/>
        <w:rPr>
          <w:rFonts w:ascii="Arial" w:hAnsi="Arial" w:cs="Arial"/>
          <w:lang w:val="en-GB"/>
        </w:rPr>
      </w:pPr>
    </w:p>
    <w:sectPr w:rsidR="003377A5" w:rsidRPr="00E84AF8" w:rsidSect="00DE4F30">
      <w:footerReference w:type="even" r:id="rId10"/>
      <w:footerReference w:type="default" r:id="rId11"/>
      <w:type w:val="continuous"/>
      <w:pgSz w:w="11900" w:h="16840" w:code="9"/>
      <w:pgMar w:top="737" w:right="1151" w:bottom="794" w:left="115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4E" w:rsidRDefault="00FE304E">
      <w:r>
        <w:separator/>
      </w:r>
    </w:p>
  </w:endnote>
  <w:endnote w:type="continuationSeparator" w:id="0">
    <w:p w:rsidR="00FE304E" w:rsidRDefault="00FE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HFEEH+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50" w:rsidRDefault="00541750" w:rsidP="00815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750" w:rsidRDefault="00541750" w:rsidP="00E407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50" w:rsidRDefault="00541750" w:rsidP="0066573D">
    <w:pPr>
      <w:rPr>
        <w:rFonts w:ascii="Arial" w:hAnsi="Arial" w:cs="Arial"/>
        <w:sz w:val="20"/>
        <w:szCs w:val="20"/>
      </w:rPr>
    </w:pPr>
  </w:p>
  <w:p w:rsidR="00541750" w:rsidRPr="00BC539D" w:rsidRDefault="00541750" w:rsidP="0066573D">
    <w:pPr>
      <w:pStyle w:val="Footer"/>
      <w:framePr w:wrap="around" w:vAnchor="text" w:hAnchor="page" w:x="10546" w:y="17"/>
      <w:rPr>
        <w:rStyle w:val="PageNumber"/>
        <w:rFonts w:ascii="Arial" w:hAnsi="Arial" w:cs="Arial"/>
        <w:sz w:val="16"/>
        <w:szCs w:val="16"/>
      </w:rPr>
    </w:pPr>
    <w:r w:rsidRPr="00BC539D">
      <w:rPr>
        <w:rStyle w:val="PageNumber"/>
        <w:rFonts w:ascii="Arial" w:hAnsi="Arial" w:cs="Arial"/>
        <w:sz w:val="16"/>
        <w:szCs w:val="16"/>
      </w:rPr>
      <w:fldChar w:fldCharType="begin"/>
    </w:r>
    <w:r w:rsidRPr="00BC539D">
      <w:rPr>
        <w:rStyle w:val="PageNumber"/>
        <w:rFonts w:ascii="Arial" w:hAnsi="Arial" w:cs="Arial"/>
        <w:sz w:val="16"/>
        <w:szCs w:val="16"/>
      </w:rPr>
      <w:instrText xml:space="preserve">PAGE  </w:instrText>
    </w:r>
    <w:r w:rsidRPr="00BC539D">
      <w:rPr>
        <w:rStyle w:val="PageNumber"/>
        <w:rFonts w:ascii="Arial" w:hAnsi="Arial" w:cs="Arial"/>
        <w:sz w:val="16"/>
        <w:szCs w:val="16"/>
      </w:rPr>
      <w:fldChar w:fldCharType="separate"/>
    </w:r>
    <w:r w:rsidR="00D6149A">
      <w:rPr>
        <w:rStyle w:val="PageNumber"/>
        <w:rFonts w:ascii="Arial" w:hAnsi="Arial" w:cs="Arial"/>
        <w:noProof/>
        <w:sz w:val="16"/>
        <w:szCs w:val="16"/>
      </w:rPr>
      <w:t>2</w:t>
    </w:r>
    <w:r w:rsidRPr="00BC539D">
      <w:rPr>
        <w:rStyle w:val="PageNumber"/>
        <w:rFonts w:ascii="Arial" w:hAnsi="Arial" w:cs="Arial"/>
        <w:sz w:val="16"/>
        <w:szCs w:val="16"/>
      </w:rPr>
      <w:fldChar w:fldCharType="end"/>
    </w:r>
  </w:p>
  <w:p w:rsidR="00541750" w:rsidRPr="00BC539D" w:rsidRDefault="00D6149A" w:rsidP="00CF3AED">
    <w:pPr>
      <w:rPr>
        <w:rFonts w:ascii="Arial" w:hAnsi="Arial" w:cs="Arial"/>
        <w:sz w:val="16"/>
        <w:szCs w:val="16"/>
      </w:rPr>
    </w:pPr>
    <w:r>
      <w:rPr>
        <w:rFonts w:ascii="Arial" w:hAnsi="Arial" w:cs="Arial"/>
        <w:sz w:val="16"/>
        <w:szCs w:val="16"/>
      </w:rPr>
      <w:t>ENISA P/31</w:t>
    </w:r>
    <w:r w:rsidR="00541750">
      <w:rPr>
        <w:rFonts w:ascii="Arial" w:hAnsi="Arial" w:cs="Arial"/>
        <w:sz w:val="16"/>
        <w:szCs w:val="16"/>
      </w:rPr>
      <w:t xml:space="preserve">/09/TSP:  </w:t>
    </w:r>
    <w:r w:rsidR="00541750">
      <w:rPr>
        <w:rFonts w:ascii="Arial" w:hAnsi="Arial" w:cs="Arial"/>
        <w:sz w:val="16"/>
        <w:szCs w:val="16"/>
      </w:rPr>
      <w:tab/>
    </w:r>
    <w:r w:rsidR="00541750" w:rsidRPr="00CF3AED">
      <w:rPr>
        <w:rFonts w:ascii="Arial" w:hAnsi="Arial" w:cs="Arial"/>
        <w:sz w:val="16"/>
        <w:szCs w:val="16"/>
        <w:lang w:val="en-GB"/>
      </w:rPr>
      <w:t>Botnets: Detection, Measurement, Disinfection and Defence</w:t>
    </w:r>
  </w:p>
  <w:p w:rsidR="00541750" w:rsidRDefault="00541750" w:rsidP="00E407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4E" w:rsidRDefault="00FE304E">
      <w:r>
        <w:separator/>
      </w:r>
    </w:p>
  </w:footnote>
  <w:footnote w:type="continuationSeparator" w:id="0">
    <w:p w:rsidR="00FE304E" w:rsidRDefault="00FE3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C4A6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929044E2"/>
    <w:lvl w:ilvl="0">
      <w:numFmt w:val="decimal"/>
      <w:pStyle w:val="Bullet1"/>
      <w:lvlText w:val="*"/>
      <w:lvlJc w:val="left"/>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5">
    <w:nsid w:val="0000000B"/>
    <w:multiLevelType w:val="singleLevel"/>
    <w:tmpl w:val="0000000B"/>
    <w:name w:val="WW8Num11"/>
    <w:lvl w:ilvl="0">
      <w:start w:val="1"/>
      <w:numFmt w:val="lowerLetter"/>
      <w:lvlText w:val="%1."/>
      <w:lvlJc w:val="left"/>
      <w:pPr>
        <w:tabs>
          <w:tab w:val="num" w:pos="786"/>
        </w:tabs>
        <w:ind w:left="786" w:hanging="360"/>
      </w:pPr>
    </w:lvl>
  </w:abstractNum>
  <w:abstractNum w:abstractNumId="6">
    <w:nsid w:val="04241660"/>
    <w:multiLevelType w:val="hybridMultilevel"/>
    <w:tmpl w:val="4A46C2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63412E"/>
    <w:multiLevelType w:val="hybridMultilevel"/>
    <w:tmpl w:val="5D04DC06"/>
    <w:lvl w:ilvl="0" w:tplc="C7104EDE">
      <w:start w:val="1"/>
      <w:numFmt w:val="bullet"/>
      <w:pStyle w:val="Bullet1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9678CB"/>
    <w:multiLevelType w:val="hybridMultilevel"/>
    <w:tmpl w:val="B09269CC"/>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
    <w:nsid w:val="0F642CE2"/>
    <w:multiLevelType w:val="hybridMultilevel"/>
    <w:tmpl w:val="43EC1198"/>
    <w:lvl w:ilvl="0" w:tplc="841A578E">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144E3408"/>
    <w:multiLevelType w:val="hybridMultilevel"/>
    <w:tmpl w:val="BEFC6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4BC309A"/>
    <w:multiLevelType w:val="hybridMultilevel"/>
    <w:tmpl w:val="9E0E28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5144F7"/>
    <w:multiLevelType w:val="hybridMultilevel"/>
    <w:tmpl w:val="E2EAAAA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8437A52"/>
    <w:multiLevelType w:val="hybridMultilevel"/>
    <w:tmpl w:val="DE50461E"/>
    <w:name w:val="templateBullet1"/>
    <w:lvl w:ilvl="0" w:tplc="0FDE1B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BC3BA9"/>
    <w:multiLevelType w:val="hybridMultilevel"/>
    <w:tmpl w:val="05C26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6F53728"/>
    <w:multiLevelType w:val="hybridMultilevel"/>
    <w:tmpl w:val="928EB43C"/>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6">
    <w:nsid w:val="311C2CF3"/>
    <w:multiLevelType w:val="hybridMultilevel"/>
    <w:tmpl w:val="6088CA5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15DACE2C">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864C41"/>
    <w:multiLevelType w:val="hybridMultilevel"/>
    <w:tmpl w:val="5E569EF6"/>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nsid w:val="34794A82"/>
    <w:multiLevelType w:val="hybridMultilevel"/>
    <w:tmpl w:val="36ACD8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24A58D6"/>
    <w:multiLevelType w:val="hybridMultilevel"/>
    <w:tmpl w:val="A4583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A13600"/>
    <w:multiLevelType w:val="hybridMultilevel"/>
    <w:tmpl w:val="BC58F5F6"/>
    <w:lvl w:ilvl="0" w:tplc="0809000F">
      <w:numFmt w:val="bullet"/>
      <w:lvlText w:val="-"/>
      <w:lvlJc w:val="left"/>
      <w:pPr>
        <w:tabs>
          <w:tab w:val="num" w:pos="720"/>
        </w:tabs>
        <w:ind w:left="720" w:hanging="360"/>
      </w:pPr>
      <w:rPr>
        <w:rFonts w:ascii="Arial" w:eastAsia="Times New Roman" w:hAnsi="Aria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nsid w:val="4AA42CBD"/>
    <w:multiLevelType w:val="hybridMultilevel"/>
    <w:tmpl w:val="0F8CD3C0"/>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2">
    <w:nsid w:val="4D2D0BDB"/>
    <w:multiLevelType w:val="multilevel"/>
    <w:tmpl w:val="3910953E"/>
    <w:lvl w:ilvl="0">
      <w:start w:val="1"/>
      <w:numFmt w:val="decimal"/>
      <w:lvlText w:val="%1."/>
      <w:lvlJc w:val="left"/>
      <w:pPr>
        <w:ind w:left="360" w:hanging="360"/>
      </w:pPr>
    </w:lvl>
    <w:lvl w:ilvl="1">
      <w:start w:val="1"/>
      <w:numFmt w:val="decimal"/>
      <w:pStyle w:val="Heading3"/>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FE5527"/>
    <w:multiLevelType w:val="hybridMultilevel"/>
    <w:tmpl w:val="ED42B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27713E"/>
    <w:multiLevelType w:val="hybridMultilevel"/>
    <w:tmpl w:val="39840BF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15DACE2C">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80509D7"/>
    <w:multiLevelType w:val="hybridMultilevel"/>
    <w:tmpl w:val="6E5A0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4B077B"/>
    <w:multiLevelType w:val="multilevel"/>
    <w:tmpl w:val="00000010"/>
    <w:lvl w:ilvl="0">
      <w:start w:val="1"/>
      <w:numFmt w:val="bullet"/>
      <w:lvlText w:val=""/>
      <w:lvlJc w:val="left"/>
      <w:pPr>
        <w:tabs>
          <w:tab w:val="num" w:pos="720"/>
        </w:tabs>
        <w:ind w:left="720" w:hanging="360"/>
      </w:pPr>
      <w:rPr>
        <w:rFonts w:ascii="Wingdings" w:hAnsi="Wingdings" w:cs="Star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nsid w:val="586D082A"/>
    <w:multiLevelType w:val="hybridMultilevel"/>
    <w:tmpl w:val="D5165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4F3C08"/>
    <w:multiLevelType w:val="multilevel"/>
    <w:tmpl w:val="00000010"/>
    <w:lvl w:ilvl="0">
      <w:start w:val="1"/>
      <w:numFmt w:val="bullet"/>
      <w:lvlText w:val=""/>
      <w:lvlJc w:val="left"/>
      <w:pPr>
        <w:tabs>
          <w:tab w:val="num" w:pos="720"/>
        </w:tabs>
        <w:ind w:left="720" w:hanging="360"/>
      </w:pPr>
      <w:rPr>
        <w:rFonts w:ascii="Wingdings" w:hAnsi="Wingdings" w:cs="Star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9">
    <w:nsid w:val="5E437CF3"/>
    <w:multiLevelType w:val="hybridMultilevel"/>
    <w:tmpl w:val="29CCC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2703948"/>
    <w:multiLevelType w:val="hybridMultilevel"/>
    <w:tmpl w:val="BCC45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A92BB1"/>
    <w:multiLevelType w:val="hybridMultilevel"/>
    <w:tmpl w:val="9C782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586EAC"/>
    <w:multiLevelType w:val="hybridMultilevel"/>
    <w:tmpl w:val="E0B41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84E58F8"/>
    <w:multiLevelType w:val="hybridMultilevel"/>
    <w:tmpl w:val="F042C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691CF0"/>
    <w:multiLevelType w:val="hybridMultilevel"/>
    <w:tmpl w:val="E34C81AE"/>
    <w:lvl w:ilvl="0" w:tplc="08090001">
      <w:start w:val="1"/>
      <w:numFmt w:val="decimal"/>
      <w:lvlText w:val="%1."/>
      <w:lvlJc w:val="left"/>
      <w:pPr>
        <w:tabs>
          <w:tab w:val="num" w:pos="1080"/>
        </w:tabs>
        <w:ind w:left="1080" w:hanging="360"/>
      </w:pPr>
      <w:rPr>
        <w:sz w:val="22"/>
        <w:szCs w:val="22"/>
      </w:rPr>
    </w:lvl>
    <w:lvl w:ilvl="1" w:tplc="08090003">
      <w:start w:val="1"/>
      <w:numFmt w:val="decimal"/>
      <w:lvlText w:val="%2."/>
      <w:lvlJc w:val="left"/>
      <w:pPr>
        <w:tabs>
          <w:tab w:val="num" w:pos="1440"/>
        </w:tabs>
        <w:ind w:left="1440" w:hanging="360"/>
      </w:pPr>
      <w:rPr>
        <w:sz w:val="22"/>
        <w:szCs w:val="22"/>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5">
    <w:nsid w:val="6F1136E7"/>
    <w:multiLevelType w:val="hybridMultilevel"/>
    <w:tmpl w:val="150CA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4662E58"/>
    <w:multiLevelType w:val="hybridMultilevel"/>
    <w:tmpl w:val="63729B06"/>
    <w:lvl w:ilvl="0" w:tplc="19F4E65A">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7">
    <w:nsid w:val="75981545"/>
    <w:multiLevelType w:val="hybridMultilevel"/>
    <w:tmpl w:val="57362D80"/>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8">
    <w:nsid w:val="7A7E0A8C"/>
    <w:multiLevelType w:val="hybridMultilevel"/>
    <w:tmpl w:val="A724C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6"/>
  </w:num>
  <w:num w:numId="3">
    <w:abstractNumId w:val="7"/>
  </w:num>
  <w:num w:numId="4">
    <w:abstractNumId w:val="1"/>
    <w:lvlOverride w:ilvl="0">
      <w:lvl w:ilvl="0">
        <w:start w:val="1"/>
        <w:numFmt w:val="bullet"/>
        <w:pStyle w:val="Bullet1"/>
        <w:lvlText w:val=""/>
        <w:legacy w:legacy="1" w:legacySpace="0" w:legacyIndent="360"/>
        <w:lvlJc w:val="left"/>
        <w:pPr>
          <w:ind w:left="360" w:hanging="360"/>
        </w:pPr>
        <w:rPr>
          <w:rFonts w:ascii="Symbol" w:hAnsi="Symbol" w:hint="default"/>
        </w:rPr>
      </w:lvl>
    </w:lvlOverride>
  </w:num>
  <w:num w:numId="5">
    <w:abstractNumId w:val="11"/>
  </w:num>
  <w:num w:numId="6">
    <w:abstractNumId w:val="2"/>
  </w:num>
  <w:num w:numId="7">
    <w:abstractNumId w:val="28"/>
  </w:num>
  <w:num w:numId="8">
    <w:abstractNumId w:val="3"/>
  </w:num>
  <w:num w:numId="9">
    <w:abstractNumId w:val="4"/>
  </w:num>
  <w:num w:numId="10">
    <w:abstractNumId w:val="5"/>
  </w:num>
  <w:num w:numId="11">
    <w:abstractNumId w:val="9"/>
  </w:num>
  <w:num w:numId="12">
    <w:abstractNumId w:val="34"/>
  </w:num>
  <w:num w:numId="13">
    <w:abstractNumId w:val="20"/>
  </w:num>
  <w:num w:numId="14">
    <w:abstractNumId w:val="0"/>
  </w:num>
  <w:num w:numId="15">
    <w:abstractNumId w:val="26"/>
  </w:num>
  <w:num w:numId="16">
    <w:abstractNumId w:val="31"/>
  </w:num>
  <w:num w:numId="17">
    <w:abstractNumId w:val="21"/>
  </w:num>
  <w:num w:numId="18">
    <w:abstractNumId w:val="37"/>
  </w:num>
  <w:num w:numId="19">
    <w:abstractNumId w:val="8"/>
  </w:num>
  <w:num w:numId="20">
    <w:abstractNumId w:val="29"/>
  </w:num>
  <w:num w:numId="21">
    <w:abstractNumId w:val="32"/>
  </w:num>
  <w:num w:numId="22">
    <w:abstractNumId w:val="10"/>
  </w:num>
  <w:num w:numId="23">
    <w:abstractNumId w:val="25"/>
  </w:num>
  <w:num w:numId="24">
    <w:abstractNumId w:val="24"/>
  </w:num>
  <w:num w:numId="25">
    <w:abstractNumId w:val="18"/>
  </w:num>
  <w:num w:numId="26">
    <w:abstractNumId w:val="16"/>
  </w:num>
  <w:num w:numId="27">
    <w:abstractNumId w:val="35"/>
  </w:num>
  <w:num w:numId="28">
    <w:abstractNumId w:val="33"/>
  </w:num>
  <w:num w:numId="29">
    <w:abstractNumId w:val="12"/>
  </w:num>
  <w:num w:numId="30">
    <w:abstractNumId w:val="14"/>
  </w:num>
  <w:num w:numId="31">
    <w:abstractNumId w:val="27"/>
  </w:num>
  <w:num w:numId="32">
    <w:abstractNumId w:val="38"/>
  </w:num>
  <w:num w:numId="33">
    <w:abstractNumId w:val="19"/>
  </w:num>
  <w:num w:numId="34">
    <w:abstractNumId w:val="17"/>
  </w:num>
  <w:num w:numId="35">
    <w:abstractNumId w:val="15"/>
  </w:num>
  <w:num w:numId="36">
    <w:abstractNumId w:val="6"/>
  </w:num>
  <w:num w:numId="37">
    <w:abstractNumId w:val="30"/>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2C"/>
    <w:rsid w:val="00002A26"/>
    <w:rsid w:val="00003CE0"/>
    <w:rsid w:val="00006322"/>
    <w:rsid w:val="0001241B"/>
    <w:rsid w:val="00012A80"/>
    <w:rsid w:val="0001469C"/>
    <w:rsid w:val="000203F6"/>
    <w:rsid w:val="00026F3B"/>
    <w:rsid w:val="00031135"/>
    <w:rsid w:val="0003114F"/>
    <w:rsid w:val="000311B8"/>
    <w:rsid w:val="00032796"/>
    <w:rsid w:val="0003503D"/>
    <w:rsid w:val="00037018"/>
    <w:rsid w:val="00037D7A"/>
    <w:rsid w:val="00037DAF"/>
    <w:rsid w:val="00037E59"/>
    <w:rsid w:val="0004208F"/>
    <w:rsid w:val="00042748"/>
    <w:rsid w:val="00042FB2"/>
    <w:rsid w:val="0004340F"/>
    <w:rsid w:val="00043F96"/>
    <w:rsid w:val="000477A8"/>
    <w:rsid w:val="0005091D"/>
    <w:rsid w:val="0005142D"/>
    <w:rsid w:val="00051772"/>
    <w:rsid w:val="0005584D"/>
    <w:rsid w:val="000635AB"/>
    <w:rsid w:val="00064DED"/>
    <w:rsid w:val="00065C10"/>
    <w:rsid w:val="0006754B"/>
    <w:rsid w:val="00067856"/>
    <w:rsid w:val="00067C1F"/>
    <w:rsid w:val="00067F83"/>
    <w:rsid w:val="00071FC6"/>
    <w:rsid w:val="00074660"/>
    <w:rsid w:val="00075148"/>
    <w:rsid w:val="00077C56"/>
    <w:rsid w:val="00082CAE"/>
    <w:rsid w:val="00086621"/>
    <w:rsid w:val="00093540"/>
    <w:rsid w:val="00093802"/>
    <w:rsid w:val="00094606"/>
    <w:rsid w:val="000949D4"/>
    <w:rsid w:val="00095FB1"/>
    <w:rsid w:val="0009674A"/>
    <w:rsid w:val="00096A7D"/>
    <w:rsid w:val="00097115"/>
    <w:rsid w:val="0009772F"/>
    <w:rsid w:val="00097E74"/>
    <w:rsid w:val="000A2D83"/>
    <w:rsid w:val="000B2AFE"/>
    <w:rsid w:val="000B4B02"/>
    <w:rsid w:val="000B65AF"/>
    <w:rsid w:val="000B7017"/>
    <w:rsid w:val="000C2402"/>
    <w:rsid w:val="000C3B54"/>
    <w:rsid w:val="000C60C8"/>
    <w:rsid w:val="000D76D2"/>
    <w:rsid w:val="000D7A81"/>
    <w:rsid w:val="000E0D78"/>
    <w:rsid w:val="000E21C6"/>
    <w:rsid w:val="000E4B98"/>
    <w:rsid w:val="000E7642"/>
    <w:rsid w:val="000F3B95"/>
    <w:rsid w:val="0010429F"/>
    <w:rsid w:val="00105504"/>
    <w:rsid w:val="001119A4"/>
    <w:rsid w:val="00111DC3"/>
    <w:rsid w:val="00111DC9"/>
    <w:rsid w:val="001128A8"/>
    <w:rsid w:val="001137DA"/>
    <w:rsid w:val="00113DF6"/>
    <w:rsid w:val="00114259"/>
    <w:rsid w:val="00115232"/>
    <w:rsid w:val="00115700"/>
    <w:rsid w:val="00116F68"/>
    <w:rsid w:val="00120200"/>
    <w:rsid w:val="001211C3"/>
    <w:rsid w:val="00122B72"/>
    <w:rsid w:val="00124242"/>
    <w:rsid w:val="00124DBA"/>
    <w:rsid w:val="00131FF7"/>
    <w:rsid w:val="00142FA5"/>
    <w:rsid w:val="00144995"/>
    <w:rsid w:val="00147EA4"/>
    <w:rsid w:val="00150B9B"/>
    <w:rsid w:val="00152488"/>
    <w:rsid w:val="00154562"/>
    <w:rsid w:val="0015659E"/>
    <w:rsid w:val="00160377"/>
    <w:rsid w:val="001605FB"/>
    <w:rsid w:val="00162BF9"/>
    <w:rsid w:val="00162DA0"/>
    <w:rsid w:val="00162DD4"/>
    <w:rsid w:val="001659C2"/>
    <w:rsid w:val="00166A90"/>
    <w:rsid w:val="0017219A"/>
    <w:rsid w:val="00175FBB"/>
    <w:rsid w:val="00176466"/>
    <w:rsid w:val="00181A8F"/>
    <w:rsid w:val="001829FE"/>
    <w:rsid w:val="00190573"/>
    <w:rsid w:val="001961C9"/>
    <w:rsid w:val="001970DB"/>
    <w:rsid w:val="001A2119"/>
    <w:rsid w:val="001A40A5"/>
    <w:rsid w:val="001A5C0C"/>
    <w:rsid w:val="001A5D59"/>
    <w:rsid w:val="001A64F0"/>
    <w:rsid w:val="001A6738"/>
    <w:rsid w:val="001B01A3"/>
    <w:rsid w:val="001B3364"/>
    <w:rsid w:val="001B446A"/>
    <w:rsid w:val="001B44CC"/>
    <w:rsid w:val="001B47D3"/>
    <w:rsid w:val="001B4AEA"/>
    <w:rsid w:val="001B54BD"/>
    <w:rsid w:val="001B5DBA"/>
    <w:rsid w:val="001B69B5"/>
    <w:rsid w:val="001C49B9"/>
    <w:rsid w:val="001C5936"/>
    <w:rsid w:val="001C5E63"/>
    <w:rsid w:val="001C7F0E"/>
    <w:rsid w:val="001D09CA"/>
    <w:rsid w:val="001D10F6"/>
    <w:rsid w:val="001D1A19"/>
    <w:rsid w:val="001D33C1"/>
    <w:rsid w:val="001D3A6C"/>
    <w:rsid w:val="001D4C28"/>
    <w:rsid w:val="001D7BA8"/>
    <w:rsid w:val="001E00C5"/>
    <w:rsid w:val="001E300A"/>
    <w:rsid w:val="001F10C4"/>
    <w:rsid w:val="001F60C7"/>
    <w:rsid w:val="001F7645"/>
    <w:rsid w:val="001F7DE7"/>
    <w:rsid w:val="0020060E"/>
    <w:rsid w:val="002006BC"/>
    <w:rsid w:val="00200F8C"/>
    <w:rsid w:val="00202532"/>
    <w:rsid w:val="00204D02"/>
    <w:rsid w:val="00206296"/>
    <w:rsid w:val="00207E65"/>
    <w:rsid w:val="00210453"/>
    <w:rsid w:val="00211AD5"/>
    <w:rsid w:val="00212300"/>
    <w:rsid w:val="00214435"/>
    <w:rsid w:val="002161AA"/>
    <w:rsid w:val="00216273"/>
    <w:rsid w:val="00216912"/>
    <w:rsid w:val="00216A49"/>
    <w:rsid w:val="00216E3A"/>
    <w:rsid w:val="00216E85"/>
    <w:rsid w:val="002173EA"/>
    <w:rsid w:val="002215B9"/>
    <w:rsid w:val="00222007"/>
    <w:rsid w:val="00226A9F"/>
    <w:rsid w:val="002273E3"/>
    <w:rsid w:val="00241385"/>
    <w:rsid w:val="00241E65"/>
    <w:rsid w:val="00243B3D"/>
    <w:rsid w:val="0024423E"/>
    <w:rsid w:val="002458B2"/>
    <w:rsid w:val="00250800"/>
    <w:rsid w:val="002523E1"/>
    <w:rsid w:val="00253B44"/>
    <w:rsid w:val="00254A76"/>
    <w:rsid w:val="002557DB"/>
    <w:rsid w:val="002607B3"/>
    <w:rsid w:val="00263563"/>
    <w:rsid w:val="002655B6"/>
    <w:rsid w:val="00274EFF"/>
    <w:rsid w:val="00275DBF"/>
    <w:rsid w:val="00280210"/>
    <w:rsid w:val="002959B3"/>
    <w:rsid w:val="002A0373"/>
    <w:rsid w:val="002A0C0C"/>
    <w:rsid w:val="002A1550"/>
    <w:rsid w:val="002A3C70"/>
    <w:rsid w:val="002A3FE4"/>
    <w:rsid w:val="002A47F1"/>
    <w:rsid w:val="002A5C67"/>
    <w:rsid w:val="002A63A5"/>
    <w:rsid w:val="002A7B95"/>
    <w:rsid w:val="002B0208"/>
    <w:rsid w:val="002B0712"/>
    <w:rsid w:val="002B2679"/>
    <w:rsid w:val="002C082C"/>
    <w:rsid w:val="002C0D15"/>
    <w:rsid w:val="002C199A"/>
    <w:rsid w:val="002C21E7"/>
    <w:rsid w:val="002C3777"/>
    <w:rsid w:val="002C75C1"/>
    <w:rsid w:val="002D057C"/>
    <w:rsid w:val="002D2393"/>
    <w:rsid w:val="002D6795"/>
    <w:rsid w:val="002E1A33"/>
    <w:rsid w:val="002E1C3B"/>
    <w:rsid w:val="002E225B"/>
    <w:rsid w:val="002F12F8"/>
    <w:rsid w:val="002F50D3"/>
    <w:rsid w:val="00301096"/>
    <w:rsid w:val="003023FA"/>
    <w:rsid w:val="00304482"/>
    <w:rsid w:val="00305BE7"/>
    <w:rsid w:val="00306089"/>
    <w:rsid w:val="003107A6"/>
    <w:rsid w:val="00310D0E"/>
    <w:rsid w:val="00311DA6"/>
    <w:rsid w:val="00312E42"/>
    <w:rsid w:val="0031333B"/>
    <w:rsid w:val="00313B39"/>
    <w:rsid w:val="00314EB2"/>
    <w:rsid w:val="00315033"/>
    <w:rsid w:val="00315CBC"/>
    <w:rsid w:val="003174FD"/>
    <w:rsid w:val="00317B50"/>
    <w:rsid w:val="003230D0"/>
    <w:rsid w:val="003232E4"/>
    <w:rsid w:val="003256BA"/>
    <w:rsid w:val="00331097"/>
    <w:rsid w:val="003377A5"/>
    <w:rsid w:val="00355D9D"/>
    <w:rsid w:val="003570D0"/>
    <w:rsid w:val="003602FD"/>
    <w:rsid w:val="00360624"/>
    <w:rsid w:val="00361152"/>
    <w:rsid w:val="003623C6"/>
    <w:rsid w:val="00362E2E"/>
    <w:rsid w:val="003639EA"/>
    <w:rsid w:val="00370BB5"/>
    <w:rsid w:val="00373A77"/>
    <w:rsid w:val="00374478"/>
    <w:rsid w:val="00376243"/>
    <w:rsid w:val="00382808"/>
    <w:rsid w:val="00383B03"/>
    <w:rsid w:val="003864CA"/>
    <w:rsid w:val="003878D5"/>
    <w:rsid w:val="00390390"/>
    <w:rsid w:val="003905A5"/>
    <w:rsid w:val="0039567F"/>
    <w:rsid w:val="00395FED"/>
    <w:rsid w:val="00397123"/>
    <w:rsid w:val="003A388F"/>
    <w:rsid w:val="003A43AD"/>
    <w:rsid w:val="003B1154"/>
    <w:rsid w:val="003B6E52"/>
    <w:rsid w:val="003C00C2"/>
    <w:rsid w:val="003C0323"/>
    <w:rsid w:val="003C3163"/>
    <w:rsid w:val="003C4844"/>
    <w:rsid w:val="003D2D54"/>
    <w:rsid w:val="003D41DA"/>
    <w:rsid w:val="003D4216"/>
    <w:rsid w:val="003D5921"/>
    <w:rsid w:val="003D6F22"/>
    <w:rsid w:val="003D7A20"/>
    <w:rsid w:val="003E12F7"/>
    <w:rsid w:val="003E4C1C"/>
    <w:rsid w:val="003E4C63"/>
    <w:rsid w:val="003E5B21"/>
    <w:rsid w:val="003F14C4"/>
    <w:rsid w:val="003F3D40"/>
    <w:rsid w:val="003F3ED9"/>
    <w:rsid w:val="003F47F1"/>
    <w:rsid w:val="003F53A3"/>
    <w:rsid w:val="003F6F1D"/>
    <w:rsid w:val="003F7A09"/>
    <w:rsid w:val="003F7E86"/>
    <w:rsid w:val="00400343"/>
    <w:rsid w:val="00405375"/>
    <w:rsid w:val="00413049"/>
    <w:rsid w:val="00415CDC"/>
    <w:rsid w:val="0041681D"/>
    <w:rsid w:val="004206A8"/>
    <w:rsid w:val="00423A99"/>
    <w:rsid w:val="00424686"/>
    <w:rsid w:val="004249EF"/>
    <w:rsid w:val="00425703"/>
    <w:rsid w:val="004279C3"/>
    <w:rsid w:val="0043159F"/>
    <w:rsid w:val="00431D4C"/>
    <w:rsid w:val="004364F9"/>
    <w:rsid w:val="00440EE9"/>
    <w:rsid w:val="00441E3B"/>
    <w:rsid w:val="00442938"/>
    <w:rsid w:val="00442DF3"/>
    <w:rsid w:val="00443558"/>
    <w:rsid w:val="004441D5"/>
    <w:rsid w:val="00444CD5"/>
    <w:rsid w:val="00445DC4"/>
    <w:rsid w:val="00446A90"/>
    <w:rsid w:val="00446EA4"/>
    <w:rsid w:val="00452D0B"/>
    <w:rsid w:val="00456B68"/>
    <w:rsid w:val="004572C1"/>
    <w:rsid w:val="004611B7"/>
    <w:rsid w:val="004611E9"/>
    <w:rsid w:val="00466C04"/>
    <w:rsid w:val="00466DEE"/>
    <w:rsid w:val="00471943"/>
    <w:rsid w:val="00471AB1"/>
    <w:rsid w:val="0047219E"/>
    <w:rsid w:val="004724A3"/>
    <w:rsid w:val="00477FAC"/>
    <w:rsid w:val="00480691"/>
    <w:rsid w:val="00483920"/>
    <w:rsid w:val="00483A4A"/>
    <w:rsid w:val="00486BE3"/>
    <w:rsid w:val="00487433"/>
    <w:rsid w:val="004929C3"/>
    <w:rsid w:val="00497637"/>
    <w:rsid w:val="00497666"/>
    <w:rsid w:val="004A15A4"/>
    <w:rsid w:val="004A3333"/>
    <w:rsid w:val="004A6BB0"/>
    <w:rsid w:val="004B1B71"/>
    <w:rsid w:val="004B1F0D"/>
    <w:rsid w:val="004B224E"/>
    <w:rsid w:val="004B5A55"/>
    <w:rsid w:val="004B6379"/>
    <w:rsid w:val="004B6578"/>
    <w:rsid w:val="004B6900"/>
    <w:rsid w:val="004B7721"/>
    <w:rsid w:val="004B7F2B"/>
    <w:rsid w:val="004C6AB5"/>
    <w:rsid w:val="004D07A4"/>
    <w:rsid w:val="004D2D49"/>
    <w:rsid w:val="004D3CAE"/>
    <w:rsid w:val="004D41A6"/>
    <w:rsid w:val="004D5C52"/>
    <w:rsid w:val="004E17B7"/>
    <w:rsid w:val="004E2167"/>
    <w:rsid w:val="004E2D84"/>
    <w:rsid w:val="004E390D"/>
    <w:rsid w:val="004E7791"/>
    <w:rsid w:val="004F0E54"/>
    <w:rsid w:val="004F1269"/>
    <w:rsid w:val="004F4936"/>
    <w:rsid w:val="004F6792"/>
    <w:rsid w:val="0050630D"/>
    <w:rsid w:val="0051144E"/>
    <w:rsid w:val="0051407F"/>
    <w:rsid w:val="00514948"/>
    <w:rsid w:val="00517597"/>
    <w:rsid w:val="00520DE2"/>
    <w:rsid w:val="005214E0"/>
    <w:rsid w:val="005315C8"/>
    <w:rsid w:val="0053218A"/>
    <w:rsid w:val="005373EE"/>
    <w:rsid w:val="00537907"/>
    <w:rsid w:val="0054120A"/>
    <w:rsid w:val="00541750"/>
    <w:rsid w:val="00543212"/>
    <w:rsid w:val="00545C94"/>
    <w:rsid w:val="005464F8"/>
    <w:rsid w:val="00554135"/>
    <w:rsid w:val="005541E1"/>
    <w:rsid w:val="00555341"/>
    <w:rsid w:val="00557ABB"/>
    <w:rsid w:val="00561B45"/>
    <w:rsid w:val="00563549"/>
    <w:rsid w:val="00564E11"/>
    <w:rsid w:val="005655E3"/>
    <w:rsid w:val="00572818"/>
    <w:rsid w:val="00574788"/>
    <w:rsid w:val="00577793"/>
    <w:rsid w:val="005809FA"/>
    <w:rsid w:val="005818AA"/>
    <w:rsid w:val="00581EB9"/>
    <w:rsid w:val="00582C68"/>
    <w:rsid w:val="005855E1"/>
    <w:rsid w:val="00590DBF"/>
    <w:rsid w:val="00592142"/>
    <w:rsid w:val="00592DFC"/>
    <w:rsid w:val="00593D7E"/>
    <w:rsid w:val="005A37C1"/>
    <w:rsid w:val="005A79CB"/>
    <w:rsid w:val="005B3727"/>
    <w:rsid w:val="005B48D5"/>
    <w:rsid w:val="005B4B47"/>
    <w:rsid w:val="005B4E07"/>
    <w:rsid w:val="005B5F25"/>
    <w:rsid w:val="005B698B"/>
    <w:rsid w:val="005C0522"/>
    <w:rsid w:val="005C162B"/>
    <w:rsid w:val="005C1EDB"/>
    <w:rsid w:val="005C2750"/>
    <w:rsid w:val="005C39B3"/>
    <w:rsid w:val="005C4AEA"/>
    <w:rsid w:val="005C5AE8"/>
    <w:rsid w:val="005D5439"/>
    <w:rsid w:val="005D6531"/>
    <w:rsid w:val="005D6840"/>
    <w:rsid w:val="005D7132"/>
    <w:rsid w:val="005D793B"/>
    <w:rsid w:val="005E29DE"/>
    <w:rsid w:val="005E4500"/>
    <w:rsid w:val="005E4CA4"/>
    <w:rsid w:val="005E5D17"/>
    <w:rsid w:val="005F1307"/>
    <w:rsid w:val="005F168A"/>
    <w:rsid w:val="005F4592"/>
    <w:rsid w:val="005F7B0E"/>
    <w:rsid w:val="006019E0"/>
    <w:rsid w:val="006030C4"/>
    <w:rsid w:val="006044C7"/>
    <w:rsid w:val="0060615B"/>
    <w:rsid w:val="00607A44"/>
    <w:rsid w:val="00607BC1"/>
    <w:rsid w:val="00612CA6"/>
    <w:rsid w:val="00612EAB"/>
    <w:rsid w:val="00613E80"/>
    <w:rsid w:val="006141B2"/>
    <w:rsid w:val="00615770"/>
    <w:rsid w:val="0061602D"/>
    <w:rsid w:val="006163AF"/>
    <w:rsid w:val="00620B9A"/>
    <w:rsid w:val="006215E6"/>
    <w:rsid w:val="0062251C"/>
    <w:rsid w:val="0062343F"/>
    <w:rsid w:val="00632FA0"/>
    <w:rsid w:val="0063358C"/>
    <w:rsid w:val="00635572"/>
    <w:rsid w:val="00640610"/>
    <w:rsid w:val="00640C48"/>
    <w:rsid w:val="00641B19"/>
    <w:rsid w:val="006429A0"/>
    <w:rsid w:val="006431FE"/>
    <w:rsid w:val="0064689F"/>
    <w:rsid w:val="0064696C"/>
    <w:rsid w:val="00647716"/>
    <w:rsid w:val="006478B3"/>
    <w:rsid w:val="006534BA"/>
    <w:rsid w:val="006637D2"/>
    <w:rsid w:val="00663FF3"/>
    <w:rsid w:val="0066573D"/>
    <w:rsid w:val="0066626B"/>
    <w:rsid w:val="006670EF"/>
    <w:rsid w:val="0067150B"/>
    <w:rsid w:val="006753CD"/>
    <w:rsid w:val="00682C80"/>
    <w:rsid w:val="0068433E"/>
    <w:rsid w:val="006860BA"/>
    <w:rsid w:val="0069137E"/>
    <w:rsid w:val="006914F6"/>
    <w:rsid w:val="006916F5"/>
    <w:rsid w:val="00691978"/>
    <w:rsid w:val="0069350F"/>
    <w:rsid w:val="006A2588"/>
    <w:rsid w:val="006A452D"/>
    <w:rsid w:val="006A507B"/>
    <w:rsid w:val="006B07A6"/>
    <w:rsid w:val="006B37A3"/>
    <w:rsid w:val="006B50F3"/>
    <w:rsid w:val="006B5D0C"/>
    <w:rsid w:val="006B6B43"/>
    <w:rsid w:val="006C16B2"/>
    <w:rsid w:val="006C251E"/>
    <w:rsid w:val="006C3B1B"/>
    <w:rsid w:val="006C3FFB"/>
    <w:rsid w:val="006C714C"/>
    <w:rsid w:val="006C76B9"/>
    <w:rsid w:val="006D0290"/>
    <w:rsid w:val="006D0476"/>
    <w:rsid w:val="006D16C9"/>
    <w:rsid w:val="006D3D47"/>
    <w:rsid w:val="006D61FE"/>
    <w:rsid w:val="006D68AB"/>
    <w:rsid w:val="006D6F53"/>
    <w:rsid w:val="006E1739"/>
    <w:rsid w:val="006E529F"/>
    <w:rsid w:val="006E59F9"/>
    <w:rsid w:val="006E681B"/>
    <w:rsid w:val="006E7CC1"/>
    <w:rsid w:val="006E7FE8"/>
    <w:rsid w:val="006F008F"/>
    <w:rsid w:val="006F0FF8"/>
    <w:rsid w:val="006F17CC"/>
    <w:rsid w:val="006F1D13"/>
    <w:rsid w:val="006F2A19"/>
    <w:rsid w:val="006F305D"/>
    <w:rsid w:val="006F4FA6"/>
    <w:rsid w:val="006F76AA"/>
    <w:rsid w:val="00702356"/>
    <w:rsid w:val="00702EB4"/>
    <w:rsid w:val="0070476D"/>
    <w:rsid w:val="00707D5E"/>
    <w:rsid w:val="007110DA"/>
    <w:rsid w:val="00714A6F"/>
    <w:rsid w:val="00715C82"/>
    <w:rsid w:val="00720873"/>
    <w:rsid w:val="007220F8"/>
    <w:rsid w:val="0072287D"/>
    <w:rsid w:val="00723CE8"/>
    <w:rsid w:val="00724905"/>
    <w:rsid w:val="007254E7"/>
    <w:rsid w:val="007320A2"/>
    <w:rsid w:val="00733128"/>
    <w:rsid w:val="007353B9"/>
    <w:rsid w:val="007373D6"/>
    <w:rsid w:val="0073794B"/>
    <w:rsid w:val="00740BBD"/>
    <w:rsid w:val="00741500"/>
    <w:rsid w:val="0074191B"/>
    <w:rsid w:val="00743768"/>
    <w:rsid w:val="007439D2"/>
    <w:rsid w:val="00744EE0"/>
    <w:rsid w:val="00747D3E"/>
    <w:rsid w:val="00750C7E"/>
    <w:rsid w:val="00751A43"/>
    <w:rsid w:val="007529FB"/>
    <w:rsid w:val="007536D7"/>
    <w:rsid w:val="007559E1"/>
    <w:rsid w:val="00757DAA"/>
    <w:rsid w:val="0076160E"/>
    <w:rsid w:val="00767187"/>
    <w:rsid w:val="007714EC"/>
    <w:rsid w:val="0077262E"/>
    <w:rsid w:val="00773707"/>
    <w:rsid w:val="00774B57"/>
    <w:rsid w:val="00780246"/>
    <w:rsid w:val="00781E99"/>
    <w:rsid w:val="00784854"/>
    <w:rsid w:val="0079205A"/>
    <w:rsid w:val="00792A58"/>
    <w:rsid w:val="00797A15"/>
    <w:rsid w:val="007A0E7C"/>
    <w:rsid w:val="007A3F1A"/>
    <w:rsid w:val="007A711F"/>
    <w:rsid w:val="007B09CE"/>
    <w:rsid w:val="007B0FE0"/>
    <w:rsid w:val="007B1618"/>
    <w:rsid w:val="007B248D"/>
    <w:rsid w:val="007B2745"/>
    <w:rsid w:val="007B2D83"/>
    <w:rsid w:val="007B4919"/>
    <w:rsid w:val="007B4FEA"/>
    <w:rsid w:val="007B6924"/>
    <w:rsid w:val="007C2EB2"/>
    <w:rsid w:val="007C66EA"/>
    <w:rsid w:val="007D4BBB"/>
    <w:rsid w:val="007E3494"/>
    <w:rsid w:val="007E3C97"/>
    <w:rsid w:val="007E5BA7"/>
    <w:rsid w:val="007E6495"/>
    <w:rsid w:val="007E7339"/>
    <w:rsid w:val="007E7E3D"/>
    <w:rsid w:val="007F31D1"/>
    <w:rsid w:val="007F4CCD"/>
    <w:rsid w:val="007F696D"/>
    <w:rsid w:val="007F6E75"/>
    <w:rsid w:val="00802C60"/>
    <w:rsid w:val="00807918"/>
    <w:rsid w:val="00810144"/>
    <w:rsid w:val="00815C1B"/>
    <w:rsid w:val="00815E3F"/>
    <w:rsid w:val="00815EE0"/>
    <w:rsid w:val="00816CCD"/>
    <w:rsid w:val="00816F26"/>
    <w:rsid w:val="00817795"/>
    <w:rsid w:val="008212E7"/>
    <w:rsid w:val="00822E8A"/>
    <w:rsid w:val="00823408"/>
    <w:rsid w:val="008248AE"/>
    <w:rsid w:val="00824986"/>
    <w:rsid w:val="008249F2"/>
    <w:rsid w:val="00826983"/>
    <w:rsid w:val="00830480"/>
    <w:rsid w:val="00830825"/>
    <w:rsid w:val="008318E3"/>
    <w:rsid w:val="0083195D"/>
    <w:rsid w:val="0083427D"/>
    <w:rsid w:val="00835F2F"/>
    <w:rsid w:val="0083751A"/>
    <w:rsid w:val="00844C34"/>
    <w:rsid w:val="00845598"/>
    <w:rsid w:val="008473B3"/>
    <w:rsid w:val="00851765"/>
    <w:rsid w:val="00851992"/>
    <w:rsid w:val="00851EF8"/>
    <w:rsid w:val="00852B5B"/>
    <w:rsid w:val="00864B6C"/>
    <w:rsid w:val="00880FA6"/>
    <w:rsid w:val="00881627"/>
    <w:rsid w:val="00885D8C"/>
    <w:rsid w:val="008867B7"/>
    <w:rsid w:val="00886D58"/>
    <w:rsid w:val="008906BA"/>
    <w:rsid w:val="0089184A"/>
    <w:rsid w:val="00894452"/>
    <w:rsid w:val="00894D6E"/>
    <w:rsid w:val="00895418"/>
    <w:rsid w:val="00897981"/>
    <w:rsid w:val="008A00CA"/>
    <w:rsid w:val="008A0B69"/>
    <w:rsid w:val="008A13F2"/>
    <w:rsid w:val="008A2899"/>
    <w:rsid w:val="008A2EAA"/>
    <w:rsid w:val="008A4646"/>
    <w:rsid w:val="008A5D9E"/>
    <w:rsid w:val="008A5EBD"/>
    <w:rsid w:val="008A6FDB"/>
    <w:rsid w:val="008B5815"/>
    <w:rsid w:val="008C0FBD"/>
    <w:rsid w:val="008C1135"/>
    <w:rsid w:val="008C21DE"/>
    <w:rsid w:val="008C226C"/>
    <w:rsid w:val="008C3BBF"/>
    <w:rsid w:val="008C45FA"/>
    <w:rsid w:val="008C538D"/>
    <w:rsid w:val="008C6B8B"/>
    <w:rsid w:val="008D0B3E"/>
    <w:rsid w:val="008D5281"/>
    <w:rsid w:val="008D780D"/>
    <w:rsid w:val="008E01EF"/>
    <w:rsid w:val="008E0D28"/>
    <w:rsid w:val="008E31D9"/>
    <w:rsid w:val="008F02A7"/>
    <w:rsid w:val="008F19DD"/>
    <w:rsid w:val="008F383E"/>
    <w:rsid w:val="008F38C2"/>
    <w:rsid w:val="008F39E3"/>
    <w:rsid w:val="008F6DCF"/>
    <w:rsid w:val="008F7130"/>
    <w:rsid w:val="008F7698"/>
    <w:rsid w:val="00900119"/>
    <w:rsid w:val="00901929"/>
    <w:rsid w:val="00901977"/>
    <w:rsid w:val="00902A14"/>
    <w:rsid w:val="0090376A"/>
    <w:rsid w:val="00903B96"/>
    <w:rsid w:val="00907573"/>
    <w:rsid w:val="009117CA"/>
    <w:rsid w:val="0091609F"/>
    <w:rsid w:val="00917693"/>
    <w:rsid w:val="00920D71"/>
    <w:rsid w:val="009217DC"/>
    <w:rsid w:val="00922419"/>
    <w:rsid w:val="00923AF1"/>
    <w:rsid w:val="00927CC5"/>
    <w:rsid w:val="00933912"/>
    <w:rsid w:val="00933A9A"/>
    <w:rsid w:val="00940ADF"/>
    <w:rsid w:val="009430E5"/>
    <w:rsid w:val="009444EA"/>
    <w:rsid w:val="0094454A"/>
    <w:rsid w:val="00945090"/>
    <w:rsid w:val="00945E6C"/>
    <w:rsid w:val="0094790E"/>
    <w:rsid w:val="0095019F"/>
    <w:rsid w:val="009512CF"/>
    <w:rsid w:val="009528B1"/>
    <w:rsid w:val="009570D7"/>
    <w:rsid w:val="0095742C"/>
    <w:rsid w:val="009624A8"/>
    <w:rsid w:val="00962DCB"/>
    <w:rsid w:val="0096434E"/>
    <w:rsid w:val="00971811"/>
    <w:rsid w:val="00972F4C"/>
    <w:rsid w:val="009753ED"/>
    <w:rsid w:val="00975496"/>
    <w:rsid w:val="0097553E"/>
    <w:rsid w:val="009805DF"/>
    <w:rsid w:val="00987B15"/>
    <w:rsid w:val="00987D33"/>
    <w:rsid w:val="00987FE2"/>
    <w:rsid w:val="0099046C"/>
    <w:rsid w:val="00990485"/>
    <w:rsid w:val="009904CA"/>
    <w:rsid w:val="00994A94"/>
    <w:rsid w:val="009A0442"/>
    <w:rsid w:val="009A0AC4"/>
    <w:rsid w:val="009A0DA3"/>
    <w:rsid w:val="009A16AB"/>
    <w:rsid w:val="009A1C66"/>
    <w:rsid w:val="009A255A"/>
    <w:rsid w:val="009A4BD6"/>
    <w:rsid w:val="009A6AE8"/>
    <w:rsid w:val="009B18D9"/>
    <w:rsid w:val="009B2559"/>
    <w:rsid w:val="009B4B94"/>
    <w:rsid w:val="009B6F27"/>
    <w:rsid w:val="009C3BAE"/>
    <w:rsid w:val="009C5067"/>
    <w:rsid w:val="009C5B96"/>
    <w:rsid w:val="009D150E"/>
    <w:rsid w:val="009D4E06"/>
    <w:rsid w:val="009D5F2C"/>
    <w:rsid w:val="009D63D3"/>
    <w:rsid w:val="009E0B2A"/>
    <w:rsid w:val="009E4B56"/>
    <w:rsid w:val="009E513B"/>
    <w:rsid w:val="009E60BE"/>
    <w:rsid w:val="009E781C"/>
    <w:rsid w:val="009F388F"/>
    <w:rsid w:val="009F626A"/>
    <w:rsid w:val="009F685A"/>
    <w:rsid w:val="00A0000B"/>
    <w:rsid w:val="00A022E1"/>
    <w:rsid w:val="00A02AE8"/>
    <w:rsid w:val="00A02E97"/>
    <w:rsid w:val="00A03437"/>
    <w:rsid w:val="00A04D34"/>
    <w:rsid w:val="00A04F0E"/>
    <w:rsid w:val="00A078DA"/>
    <w:rsid w:val="00A11047"/>
    <w:rsid w:val="00A11A3D"/>
    <w:rsid w:val="00A11D9A"/>
    <w:rsid w:val="00A134CB"/>
    <w:rsid w:val="00A13854"/>
    <w:rsid w:val="00A159E8"/>
    <w:rsid w:val="00A17667"/>
    <w:rsid w:val="00A20B80"/>
    <w:rsid w:val="00A21F78"/>
    <w:rsid w:val="00A241CC"/>
    <w:rsid w:val="00A270B8"/>
    <w:rsid w:val="00A33A01"/>
    <w:rsid w:val="00A33B16"/>
    <w:rsid w:val="00A33B2A"/>
    <w:rsid w:val="00A34AD1"/>
    <w:rsid w:val="00A450EF"/>
    <w:rsid w:val="00A45A2D"/>
    <w:rsid w:val="00A47187"/>
    <w:rsid w:val="00A5005E"/>
    <w:rsid w:val="00A523EA"/>
    <w:rsid w:val="00A530E7"/>
    <w:rsid w:val="00A55A04"/>
    <w:rsid w:val="00A5779A"/>
    <w:rsid w:val="00A61AA7"/>
    <w:rsid w:val="00A62179"/>
    <w:rsid w:val="00A63E0B"/>
    <w:rsid w:val="00A6457E"/>
    <w:rsid w:val="00A64C9D"/>
    <w:rsid w:val="00A703CC"/>
    <w:rsid w:val="00A7047A"/>
    <w:rsid w:val="00A727C9"/>
    <w:rsid w:val="00A74D5C"/>
    <w:rsid w:val="00A750AC"/>
    <w:rsid w:val="00A752E7"/>
    <w:rsid w:val="00A75C32"/>
    <w:rsid w:val="00A81B44"/>
    <w:rsid w:val="00A83D07"/>
    <w:rsid w:val="00A87650"/>
    <w:rsid w:val="00A90DB7"/>
    <w:rsid w:val="00A93DF2"/>
    <w:rsid w:val="00A9421D"/>
    <w:rsid w:val="00A950B2"/>
    <w:rsid w:val="00A975BD"/>
    <w:rsid w:val="00A97AF9"/>
    <w:rsid w:val="00AA01D2"/>
    <w:rsid w:val="00AA5D2E"/>
    <w:rsid w:val="00AA6ABA"/>
    <w:rsid w:val="00AA6FE6"/>
    <w:rsid w:val="00AA71AF"/>
    <w:rsid w:val="00AB00BC"/>
    <w:rsid w:val="00AB177B"/>
    <w:rsid w:val="00AB2D4F"/>
    <w:rsid w:val="00AB439F"/>
    <w:rsid w:val="00AB4473"/>
    <w:rsid w:val="00AB4794"/>
    <w:rsid w:val="00AB5BFA"/>
    <w:rsid w:val="00AB5E70"/>
    <w:rsid w:val="00AC00CE"/>
    <w:rsid w:val="00AC00DA"/>
    <w:rsid w:val="00AD240F"/>
    <w:rsid w:val="00AD409F"/>
    <w:rsid w:val="00AD42DE"/>
    <w:rsid w:val="00AD5C19"/>
    <w:rsid w:val="00AD6484"/>
    <w:rsid w:val="00AE07C7"/>
    <w:rsid w:val="00AE0F2C"/>
    <w:rsid w:val="00AE430A"/>
    <w:rsid w:val="00AF24DF"/>
    <w:rsid w:val="00AF2E31"/>
    <w:rsid w:val="00B01EEB"/>
    <w:rsid w:val="00B048CA"/>
    <w:rsid w:val="00B04E58"/>
    <w:rsid w:val="00B068C7"/>
    <w:rsid w:val="00B07066"/>
    <w:rsid w:val="00B10D25"/>
    <w:rsid w:val="00B12268"/>
    <w:rsid w:val="00B17A61"/>
    <w:rsid w:val="00B17D70"/>
    <w:rsid w:val="00B21BD8"/>
    <w:rsid w:val="00B3000A"/>
    <w:rsid w:val="00B34684"/>
    <w:rsid w:val="00B40203"/>
    <w:rsid w:val="00B44D23"/>
    <w:rsid w:val="00B4541A"/>
    <w:rsid w:val="00B502E7"/>
    <w:rsid w:val="00B52BCA"/>
    <w:rsid w:val="00B5378C"/>
    <w:rsid w:val="00B62634"/>
    <w:rsid w:val="00B63847"/>
    <w:rsid w:val="00B64EE6"/>
    <w:rsid w:val="00B70377"/>
    <w:rsid w:val="00B72186"/>
    <w:rsid w:val="00B73DD2"/>
    <w:rsid w:val="00B776D3"/>
    <w:rsid w:val="00B80A20"/>
    <w:rsid w:val="00B825F6"/>
    <w:rsid w:val="00B84A57"/>
    <w:rsid w:val="00B86103"/>
    <w:rsid w:val="00B90AC4"/>
    <w:rsid w:val="00B95055"/>
    <w:rsid w:val="00BA07C3"/>
    <w:rsid w:val="00BA357B"/>
    <w:rsid w:val="00BA3580"/>
    <w:rsid w:val="00BA3E7F"/>
    <w:rsid w:val="00BA4EFD"/>
    <w:rsid w:val="00BB2826"/>
    <w:rsid w:val="00BB346B"/>
    <w:rsid w:val="00BB5A45"/>
    <w:rsid w:val="00BB6F9A"/>
    <w:rsid w:val="00BC0233"/>
    <w:rsid w:val="00BC0C6A"/>
    <w:rsid w:val="00BC4FAC"/>
    <w:rsid w:val="00BC539D"/>
    <w:rsid w:val="00BC5615"/>
    <w:rsid w:val="00BC7595"/>
    <w:rsid w:val="00BD06EC"/>
    <w:rsid w:val="00BD097E"/>
    <w:rsid w:val="00BD0A15"/>
    <w:rsid w:val="00BD66C4"/>
    <w:rsid w:val="00BD7D4F"/>
    <w:rsid w:val="00BE11AC"/>
    <w:rsid w:val="00BE1D43"/>
    <w:rsid w:val="00BE3DB2"/>
    <w:rsid w:val="00BE4297"/>
    <w:rsid w:val="00BE6660"/>
    <w:rsid w:val="00BF0056"/>
    <w:rsid w:val="00BF060F"/>
    <w:rsid w:val="00BF5E86"/>
    <w:rsid w:val="00C018EF"/>
    <w:rsid w:val="00C0351D"/>
    <w:rsid w:val="00C039C1"/>
    <w:rsid w:val="00C048CC"/>
    <w:rsid w:val="00C054E7"/>
    <w:rsid w:val="00C0781C"/>
    <w:rsid w:val="00C10249"/>
    <w:rsid w:val="00C10456"/>
    <w:rsid w:val="00C10E4D"/>
    <w:rsid w:val="00C15E37"/>
    <w:rsid w:val="00C1725F"/>
    <w:rsid w:val="00C176C4"/>
    <w:rsid w:val="00C21E8D"/>
    <w:rsid w:val="00C26789"/>
    <w:rsid w:val="00C27614"/>
    <w:rsid w:val="00C3103F"/>
    <w:rsid w:val="00C368A9"/>
    <w:rsid w:val="00C41FE9"/>
    <w:rsid w:val="00C426B5"/>
    <w:rsid w:val="00C4329F"/>
    <w:rsid w:val="00C44128"/>
    <w:rsid w:val="00C44AB4"/>
    <w:rsid w:val="00C47167"/>
    <w:rsid w:val="00C53633"/>
    <w:rsid w:val="00C54AB3"/>
    <w:rsid w:val="00C54DB9"/>
    <w:rsid w:val="00C55BBE"/>
    <w:rsid w:val="00C5656D"/>
    <w:rsid w:val="00C57945"/>
    <w:rsid w:val="00C60C12"/>
    <w:rsid w:val="00C62863"/>
    <w:rsid w:val="00C647D6"/>
    <w:rsid w:val="00C648C5"/>
    <w:rsid w:val="00C672D8"/>
    <w:rsid w:val="00C72B53"/>
    <w:rsid w:val="00C73533"/>
    <w:rsid w:val="00C754FC"/>
    <w:rsid w:val="00C81E77"/>
    <w:rsid w:val="00C821D9"/>
    <w:rsid w:val="00C84461"/>
    <w:rsid w:val="00C902BC"/>
    <w:rsid w:val="00C90B13"/>
    <w:rsid w:val="00C916AB"/>
    <w:rsid w:val="00C92D47"/>
    <w:rsid w:val="00C95C02"/>
    <w:rsid w:val="00CA0D60"/>
    <w:rsid w:val="00CB2DA3"/>
    <w:rsid w:val="00CB4C5C"/>
    <w:rsid w:val="00CB4EC6"/>
    <w:rsid w:val="00CB6AB1"/>
    <w:rsid w:val="00CC6611"/>
    <w:rsid w:val="00CC68C4"/>
    <w:rsid w:val="00CD381E"/>
    <w:rsid w:val="00CD3E66"/>
    <w:rsid w:val="00CD3F97"/>
    <w:rsid w:val="00CD481C"/>
    <w:rsid w:val="00CD4F0D"/>
    <w:rsid w:val="00CD61A3"/>
    <w:rsid w:val="00CE25F3"/>
    <w:rsid w:val="00CE4BC7"/>
    <w:rsid w:val="00CE558E"/>
    <w:rsid w:val="00CE5EBD"/>
    <w:rsid w:val="00CF30A3"/>
    <w:rsid w:val="00CF3AED"/>
    <w:rsid w:val="00CF4503"/>
    <w:rsid w:val="00CF4972"/>
    <w:rsid w:val="00D01B82"/>
    <w:rsid w:val="00D01BAA"/>
    <w:rsid w:val="00D03E68"/>
    <w:rsid w:val="00D05974"/>
    <w:rsid w:val="00D0797B"/>
    <w:rsid w:val="00D139B9"/>
    <w:rsid w:val="00D13AB2"/>
    <w:rsid w:val="00D16BD0"/>
    <w:rsid w:val="00D17C3B"/>
    <w:rsid w:val="00D20199"/>
    <w:rsid w:val="00D2108B"/>
    <w:rsid w:val="00D25418"/>
    <w:rsid w:val="00D25A58"/>
    <w:rsid w:val="00D2694C"/>
    <w:rsid w:val="00D27C49"/>
    <w:rsid w:val="00D31896"/>
    <w:rsid w:val="00D33686"/>
    <w:rsid w:val="00D346F4"/>
    <w:rsid w:val="00D36BF3"/>
    <w:rsid w:val="00D405F6"/>
    <w:rsid w:val="00D434DC"/>
    <w:rsid w:val="00D44263"/>
    <w:rsid w:val="00D46DC8"/>
    <w:rsid w:val="00D51901"/>
    <w:rsid w:val="00D54ADF"/>
    <w:rsid w:val="00D5675F"/>
    <w:rsid w:val="00D57460"/>
    <w:rsid w:val="00D577E8"/>
    <w:rsid w:val="00D60CA1"/>
    <w:rsid w:val="00D6149A"/>
    <w:rsid w:val="00D66131"/>
    <w:rsid w:val="00D67B7B"/>
    <w:rsid w:val="00D711D4"/>
    <w:rsid w:val="00D73517"/>
    <w:rsid w:val="00D73BAA"/>
    <w:rsid w:val="00D74D18"/>
    <w:rsid w:val="00D7668B"/>
    <w:rsid w:val="00D767DE"/>
    <w:rsid w:val="00D8131B"/>
    <w:rsid w:val="00D8324A"/>
    <w:rsid w:val="00D8548D"/>
    <w:rsid w:val="00D858F3"/>
    <w:rsid w:val="00D86FEA"/>
    <w:rsid w:val="00D8763E"/>
    <w:rsid w:val="00D87C9D"/>
    <w:rsid w:val="00D92AA8"/>
    <w:rsid w:val="00D94403"/>
    <w:rsid w:val="00D9441B"/>
    <w:rsid w:val="00D94438"/>
    <w:rsid w:val="00DA2C2F"/>
    <w:rsid w:val="00DA49CA"/>
    <w:rsid w:val="00DB0D43"/>
    <w:rsid w:val="00DB14AC"/>
    <w:rsid w:val="00DB1561"/>
    <w:rsid w:val="00DB1933"/>
    <w:rsid w:val="00DB242E"/>
    <w:rsid w:val="00DB2B66"/>
    <w:rsid w:val="00DB41E2"/>
    <w:rsid w:val="00DB429F"/>
    <w:rsid w:val="00DB62C4"/>
    <w:rsid w:val="00DB7B0F"/>
    <w:rsid w:val="00DC12FA"/>
    <w:rsid w:val="00DC2947"/>
    <w:rsid w:val="00DC2AA5"/>
    <w:rsid w:val="00DC60E7"/>
    <w:rsid w:val="00DC7550"/>
    <w:rsid w:val="00DD0FEA"/>
    <w:rsid w:val="00DD1D7F"/>
    <w:rsid w:val="00DD43D6"/>
    <w:rsid w:val="00DD5756"/>
    <w:rsid w:val="00DD6FF5"/>
    <w:rsid w:val="00DE3DAD"/>
    <w:rsid w:val="00DE448C"/>
    <w:rsid w:val="00DE4F30"/>
    <w:rsid w:val="00DE7E26"/>
    <w:rsid w:val="00DF01CF"/>
    <w:rsid w:val="00DF0367"/>
    <w:rsid w:val="00DF0E02"/>
    <w:rsid w:val="00DF221B"/>
    <w:rsid w:val="00DF229B"/>
    <w:rsid w:val="00DF66B6"/>
    <w:rsid w:val="00E0009E"/>
    <w:rsid w:val="00E066C8"/>
    <w:rsid w:val="00E12B7E"/>
    <w:rsid w:val="00E131C4"/>
    <w:rsid w:val="00E133C2"/>
    <w:rsid w:val="00E13462"/>
    <w:rsid w:val="00E13F55"/>
    <w:rsid w:val="00E1618F"/>
    <w:rsid w:val="00E173DE"/>
    <w:rsid w:val="00E245C3"/>
    <w:rsid w:val="00E252F0"/>
    <w:rsid w:val="00E27302"/>
    <w:rsid w:val="00E32609"/>
    <w:rsid w:val="00E34D62"/>
    <w:rsid w:val="00E36EF6"/>
    <w:rsid w:val="00E37455"/>
    <w:rsid w:val="00E40736"/>
    <w:rsid w:val="00E41BBF"/>
    <w:rsid w:val="00E466DE"/>
    <w:rsid w:val="00E50AAD"/>
    <w:rsid w:val="00E50B22"/>
    <w:rsid w:val="00E51F58"/>
    <w:rsid w:val="00E535D0"/>
    <w:rsid w:val="00E5741D"/>
    <w:rsid w:val="00E57C8D"/>
    <w:rsid w:val="00E626CE"/>
    <w:rsid w:val="00E6741F"/>
    <w:rsid w:val="00E67B03"/>
    <w:rsid w:val="00E714D3"/>
    <w:rsid w:val="00E72C2E"/>
    <w:rsid w:val="00E741EB"/>
    <w:rsid w:val="00E75850"/>
    <w:rsid w:val="00E76BE1"/>
    <w:rsid w:val="00E77519"/>
    <w:rsid w:val="00E77642"/>
    <w:rsid w:val="00E83117"/>
    <w:rsid w:val="00E834A3"/>
    <w:rsid w:val="00E87493"/>
    <w:rsid w:val="00E87674"/>
    <w:rsid w:val="00E90888"/>
    <w:rsid w:val="00E96EFD"/>
    <w:rsid w:val="00EA2085"/>
    <w:rsid w:val="00EA2266"/>
    <w:rsid w:val="00EA308A"/>
    <w:rsid w:val="00EA35D2"/>
    <w:rsid w:val="00EA668C"/>
    <w:rsid w:val="00EA70D6"/>
    <w:rsid w:val="00EA7AFF"/>
    <w:rsid w:val="00EB12AA"/>
    <w:rsid w:val="00EB3634"/>
    <w:rsid w:val="00EB7B0D"/>
    <w:rsid w:val="00EC2CA3"/>
    <w:rsid w:val="00ED1641"/>
    <w:rsid w:val="00ED4AF5"/>
    <w:rsid w:val="00ED5103"/>
    <w:rsid w:val="00ED66D1"/>
    <w:rsid w:val="00ED6FB5"/>
    <w:rsid w:val="00ED70ED"/>
    <w:rsid w:val="00EE152B"/>
    <w:rsid w:val="00EE7D15"/>
    <w:rsid w:val="00EF195A"/>
    <w:rsid w:val="00EF2102"/>
    <w:rsid w:val="00EF539D"/>
    <w:rsid w:val="00EF56A2"/>
    <w:rsid w:val="00EF7246"/>
    <w:rsid w:val="00F00083"/>
    <w:rsid w:val="00F04EBC"/>
    <w:rsid w:val="00F07AB6"/>
    <w:rsid w:val="00F07C27"/>
    <w:rsid w:val="00F07E14"/>
    <w:rsid w:val="00F1313F"/>
    <w:rsid w:val="00F15E6F"/>
    <w:rsid w:val="00F20F30"/>
    <w:rsid w:val="00F2157C"/>
    <w:rsid w:val="00F22415"/>
    <w:rsid w:val="00F23B6B"/>
    <w:rsid w:val="00F24DF4"/>
    <w:rsid w:val="00F3355F"/>
    <w:rsid w:val="00F3446E"/>
    <w:rsid w:val="00F34EBA"/>
    <w:rsid w:val="00F36F3B"/>
    <w:rsid w:val="00F414C3"/>
    <w:rsid w:val="00F42557"/>
    <w:rsid w:val="00F4367A"/>
    <w:rsid w:val="00F43FCB"/>
    <w:rsid w:val="00F5055F"/>
    <w:rsid w:val="00F51A50"/>
    <w:rsid w:val="00F54F72"/>
    <w:rsid w:val="00F611D8"/>
    <w:rsid w:val="00F623FA"/>
    <w:rsid w:val="00F63224"/>
    <w:rsid w:val="00F73860"/>
    <w:rsid w:val="00F73E6C"/>
    <w:rsid w:val="00F746E2"/>
    <w:rsid w:val="00F754DF"/>
    <w:rsid w:val="00F77998"/>
    <w:rsid w:val="00F82DBE"/>
    <w:rsid w:val="00F835D8"/>
    <w:rsid w:val="00F843D9"/>
    <w:rsid w:val="00F84715"/>
    <w:rsid w:val="00F85D92"/>
    <w:rsid w:val="00F90DDF"/>
    <w:rsid w:val="00F913CE"/>
    <w:rsid w:val="00F93FED"/>
    <w:rsid w:val="00F96C36"/>
    <w:rsid w:val="00F971A4"/>
    <w:rsid w:val="00FA0722"/>
    <w:rsid w:val="00FA1CAD"/>
    <w:rsid w:val="00FA1F04"/>
    <w:rsid w:val="00FA41C9"/>
    <w:rsid w:val="00FA5CD9"/>
    <w:rsid w:val="00FA7F9E"/>
    <w:rsid w:val="00FB0D55"/>
    <w:rsid w:val="00FB237F"/>
    <w:rsid w:val="00FB3520"/>
    <w:rsid w:val="00FC0CDD"/>
    <w:rsid w:val="00FC6C05"/>
    <w:rsid w:val="00FC7E9B"/>
    <w:rsid w:val="00FD5ECC"/>
    <w:rsid w:val="00FE0025"/>
    <w:rsid w:val="00FE06BC"/>
    <w:rsid w:val="00FE07BC"/>
    <w:rsid w:val="00FE304E"/>
    <w:rsid w:val="00FE529C"/>
    <w:rsid w:val="00FE7756"/>
    <w:rsid w:val="00FE78FF"/>
    <w:rsid w:val="00FE7F64"/>
    <w:rsid w:val="00FF136B"/>
    <w:rsid w:val="00FF19C0"/>
    <w:rsid w:val="00FF4E20"/>
    <w:rsid w:val="00FF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26B"/>
    <w:rPr>
      <w:sz w:val="24"/>
      <w:szCs w:val="24"/>
      <w:lang w:val="en-US" w:eastAsia="en-US"/>
    </w:rPr>
  </w:style>
  <w:style w:type="paragraph" w:styleId="Heading1">
    <w:name w:val="heading 1"/>
    <w:basedOn w:val="Normal"/>
    <w:next w:val="Normal"/>
    <w:link w:val="Heading1Char"/>
    <w:autoRedefine/>
    <w:qFormat/>
    <w:rsid w:val="009C5067"/>
    <w:pPr>
      <w:keepNext/>
      <w:spacing w:before="240" w:after="240"/>
      <w:ind w:left="720" w:hanging="720"/>
      <w:jc w:val="center"/>
      <w:outlineLvl w:val="0"/>
    </w:pPr>
    <w:rPr>
      <w:rFonts w:ascii="Arial" w:hAnsi="Arial" w:cs="Arial"/>
      <w:b/>
      <w:bCs/>
      <w:kern w:val="32"/>
      <w:sz w:val="32"/>
      <w:szCs w:val="32"/>
      <w:lang w:val="en-GB"/>
    </w:rPr>
  </w:style>
  <w:style w:type="paragraph" w:styleId="Heading2">
    <w:name w:val="heading 2"/>
    <w:basedOn w:val="Normal"/>
    <w:next w:val="Normal"/>
    <w:link w:val="Heading2Char"/>
    <w:autoRedefine/>
    <w:qFormat/>
    <w:rsid w:val="00397123"/>
    <w:pPr>
      <w:keepNext/>
      <w:spacing w:before="120" w:after="120" w:line="288" w:lineRule="auto"/>
      <w:jc w:val="both"/>
      <w:outlineLvl w:val="1"/>
    </w:pPr>
    <w:rPr>
      <w:rFonts w:ascii="Arial" w:hAnsi="Arial" w:cs="Arial"/>
      <w:b/>
      <w:bCs/>
      <w:iCs/>
      <w:lang w:val="en-GB"/>
    </w:rPr>
  </w:style>
  <w:style w:type="paragraph" w:styleId="Heading3">
    <w:name w:val="heading 3"/>
    <w:basedOn w:val="Normal"/>
    <w:next w:val="Normal"/>
    <w:autoRedefine/>
    <w:qFormat/>
    <w:rsid w:val="00397123"/>
    <w:pPr>
      <w:keepNext/>
      <w:numPr>
        <w:ilvl w:val="1"/>
        <w:numId w:val="38"/>
      </w:numPr>
      <w:spacing w:before="240" w:after="240" w:line="288" w:lineRule="auto"/>
      <w:jc w:val="both"/>
      <w:outlineLvl w:val="2"/>
    </w:pPr>
    <w:rPr>
      <w:rFonts w:ascii="Arial" w:hAnsi="Arial" w:cs="Arial"/>
      <w:b/>
      <w:bCs/>
      <w:sz w:val="22"/>
      <w:szCs w:val="22"/>
      <w:lang w:val="en-GB"/>
    </w:rPr>
  </w:style>
  <w:style w:type="paragraph" w:styleId="Heading4">
    <w:name w:val="heading 4"/>
    <w:basedOn w:val="Normal"/>
    <w:next w:val="Normal"/>
    <w:autoRedefine/>
    <w:qFormat/>
    <w:rsid w:val="00114259"/>
    <w:pPr>
      <w:keepNext/>
      <w:spacing w:before="360" w:after="240"/>
      <w:outlineLvl w:val="3"/>
    </w:pPr>
    <w:rPr>
      <w:rFonts w:ascii="Arial"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A50"/>
    <w:pPr>
      <w:widowControl w:val="0"/>
      <w:autoSpaceDE w:val="0"/>
      <w:autoSpaceDN w:val="0"/>
      <w:adjustRightInd w:val="0"/>
    </w:pPr>
    <w:rPr>
      <w:rFonts w:ascii="PHFEEH+TimesNewRoman,Bold" w:hAnsi="PHFEEH+TimesNewRoman,Bold" w:cs="PHFEEH+TimesNewRoman,Bold"/>
      <w:color w:val="000000"/>
      <w:sz w:val="24"/>
      <w:szCs w:val="24"/>
      <w:lang w:val="en-US" w:eastAsia="en-US"/>
    </w:rPr>
  </w:style>
  <w:style w:type="paragraph" w:customStyle="1" w:styleId="CM40">
    <w:name w:val="CM40"/>
    <w:basedOn w:val="Default"/>
    <w:next w:val="Default"/>
    <w:rsid w:val="00F51A50"/>
    <w:pPr>
      <w:spacing w:after="620"/>
    </w:pPr>
    <w:rPr>
      <w:rFonts w:cs="Times New Roman"/>
      <w:color w:val="auto"/>
    </w:rPr>
  </w:style>
  <w:style w:type="paragraph" w:customStyle="1" w:styleId="CM1">
    <w:name w:val="CM1"/>
    <w:basedOn w:val="Default"/>
    <w:next w:val="Default"/>
    <w:rsid w:val="00F51A50"/>
    <w:pPr>
      <w:spacing w:line="276" w:lineRule="atLeast"/>
    </w:pPr>
    <w:rPr>
      <w:rFonts w:cs="Times New Roman"/>
      <w:color w:val="auto"/>
    </w:rPr>
  </w:style>
  <w:style w:type="paragraph" w:customStyle="1" w:styleId="CM2">
    <w:name w:val="CM2"/>
    <w:basedOn w:val="Default"/>
    <w:next w:val="Default"/>
    <w:rsid w:val="00F51A50"/>
    <w:rPr>
      <w:rFonts w:cs="Times New Roman"/>
      <w:color w:val="auto"/>
    </w:rPr>
  </w:style>
  <w:style w:type="paragraph" w:customStyle="1" w:styleId="CM41">
    <w:name w:val="CM41"/>
    <w:basedOn w:val="Default"/>
    <w:next w:val="Default"/>
    <w:rsid w:val="00F51A50"/>
    <w:pPr>
      <w:spacing w:after="260"/>
    </w:pPr>
    <w:rPr>
      <w:rFonts w:cs="Times New Roman"/>
      <w:color w:val="auto"/>
    </w:rPr>
  </w:style>
  <w:style w:type="paragraph" w:customStyle="1" w:styleId="CM3">
    <w:name w:val="CM3"/>
    <w:basedOn w:val="Default"/>
    <w:next w:val="Default"/>
    <w:rsid w:val="00F51A50"/>
    <w:rPr>
      <w:rFonts w:cs="Times New Roman"/>
      <w:color w:val="auto"/>
    </w:rPr>
  </w:style>
  <w:style w:type="paragraph" w:customStyle="1" w:styleId="CM43">
    <w:name w:val="CM43"/>
    <w:basedOn w:val="Default"/>
    <w:next w:val="Default"/>
    <w:rsid w:val="00F51A50"/>
    <w:pPr>
      <w:spacing w:after="118"/>
    </w:pPr>
    <w:rPr>
      <w:rFonts w:cs="Times New Roman"/>
      <w:color w:val="auto"/>
    </w:rPr>
  </w:style>
  <w:style w:type="paragraph" w:customStyle="1" w:styleId="CM4">
    <w:name w:val="CM4"/>
    <w:basedOn w:val="Default"/>
    <w:next w:val="Default"/>
    <w:rsid w:val="00F51A50"/>
    <w:pPr>
      <w:spacing w:line="276" w:lineRule="atLeast"/>
    </w:pPr>
    <w:rPr>
      <w:rFonts w:cs="Times New Roman"/>
      <w:color w:val="auto"/>
    </w:rPr>
  </w:style>
  <w:style w:type="paragraph" w:customStyle="1" w:styleId="CM6">
    <w:name w:val="CM6"/>
    <w:basedOn w:val="Default"/>
    <w:next w:val="Default"/>
    <w:rsid w:val="00F51A50"/>
    <w:pPr>
      <w:spacing w:line="276" w:lineRule="atLeast"/>
    </w:pPr>
    <w:rPr>
      <w:rFonts w:cs="Times New Roman"/>
      <w:color w:val="auto"/>
    </w:rPr>
  </w:style>
  <w:style w:type="paragraph" w:customStyle="1" w:styleId="CM44">
    <w:name w:val="CM44"/>
    <w:basedOn w:val="Default"/>
    <w:next w:val="Default"/>
    <w:rsid w:val="00F51A50"/>
    <w:pPr>
      <w:spacing w:after="530"/>
    </w:pPr>
    <w:rPr>
      <w:rFonts w:cs="Times New Roman"/>
      <w:color w:val="auto"/>
    </w:rPr>
  </w:style>
  <w:style w:type="paragraph" w:customStyle="1" w:styleId="CM7">
    <w:name w:val="CM7"/>
    <w:basedOn w:val="Default"/>
    <w:next w:val="Default"/>
    <w:rsid w:val="00F51A50"/>
    <w:rPr>
      <w:rFonts w:cs="Times New Roman"/>
      <w:color w:val="auto"/>
    </w:rPr>
  </w:style>
  <w:style w:type="paragraph" w:customStyle="1" w:styleId="CM45">
    <w:name w:val="CM45"/>
    <w:basedOn w:val="Default"/>
    <w:next w:val="Default"/>
    <w:rsid w:val="00F51A50"/>
    <w:pPr>
      <w:spacing w:after="345"/>
    </w:pPr>
    <w:rPr>
      <w:rFonts w:cs="Times New Roman"/>
      <w:color w:val="auto"/>
    </w:rPr>
  </w:style>
  <w:style w:type="paragraph" w:customStyle="1" w:styleId="CM8">
    <w:name w:val="CM8"/>
    <w:basedOn w:val="Default"/>
    <w:next w:val="Default"/>
    <w:rsid w:val="00F51A50"/>
    <w:pPr>
      <w:spacing w:line="276" w:lineRule="atLeast"/>
    </w:pPr>
    <w:rPr>
      <w:rFonts w:cs="Times New Roman"/>
      <w:color w:val="auto"/>
    </w:rPr>
  </w:style>
  <w:style w:type="paragraph" w:customStyle="1" w:styleId="CM46">
    <w:name w:val="CM46"/>
    <w:basedOn w:val="Default"/>
    <w:next w:val="Default"/>
    <w:rsid w:val="00F51A50"/>
    <w:pPr>
      <w:spacing w:after="460"/>
    </w:pPr>
    <w:rPr>
      <w:rFonts w:cs="Times New Roman"/>
      <w:color w:val="auto"/>
    </w:rPr>
  </w:style>
  <w:style w:type="paragraph" w:customStyle="1" w:styleId="CM9">
    <w:name w:val="CM9"/>
    <w:basedOn w:val="Default"/>
    <w:next w:val="Default"/>
    <w:rsid w:val="00F51A50"/>
    <w:pPr>
      <w:spacing w:line="276" w:lineRule="atLeast"/>
    </w:pPr>
    <w:rPr>
      <w:rFonts w:cs="Times New Roman"/>
      <w:color w:val="auto"/>
    </w:rPr>
  </w:style>
  <w:style w:type="paragraph" w:customStyle="1" w:styleId="CM14">
    <w:name w:val="CM14"/>
    <w:basedOn w:val="Default"/>
    <w:next w:val="Default"/>
    <w:rsid w:val="00F51A50"/>
    <w:pPr>
      <w:spacing w:line="276" w:lineRule="atLeast"/>
    </w:pPr>
    <w:rPr>
      <w:rFonts w:cs="Times New Roman"/>
      <w:color w:val="auto"/>
    </w:rPr>
  </w:style>
  <w:style w:type="paragraph" w:customStyle="1" w:styleId="CM15">
    <w:name w:val="CM15"/>
    <w:basedOn w:val="Default"/>
    <w:next w:val="Default"/>
    <w:rsid w:val="00F51A50"/>
    <w:rPr>
      <w:rFonts w:cs="Times New Roman"/>
      <w:color w:val="auto"/>
    </w:rPr>
  </w:style>
  <w:style w:type="paragraph" w:customStyle="1" w:styleId="CM16">
    <w:name w:val="CM16"/>
    <w:basedOn w:val="Default"/>
    <w:next w:val="Default"/>
    <w:rsid w:val="00F51A50"/>
    <w:pPr>
      <w:spacing w:line="276" w:lineRule="atLeast"/>
    </w:pPr>
    <w:rPr>
      <w:rFonts w:cs="Times New Roman"/>
      <w:color w:val="auto"/>
    </w:rPr>
  </w:style>
  <w:style w:type="paragraph" w:customStyle="1" w:styleId="CM48">
    <w:name w:val="CM48"/>
    <w:basedOn w:val="Default"/>
    <w:next w:val="Default"/>
    <w:rsid w:val="00F51A50"/>
    <w:pPr>
      <w:spacing w:after="175"/>
    </w:pPr>
    <w:rPr>
      <w:rFonts w:cs="Times New Roman"/>
      <w:color w:val="auto"/>
    </w:rPr>
  </w:style>
  <w:style w:type="paragraph" w:customStyle="1" w:styleId="CM17">
    <w:name w:val="CM17"/>
    <w:basedOn w:val="Default"/>
    <w:next w:val="Default"/>
    <w:rsid w:val="00F51A50"/>
    <w:pPr>
      <w:spacing w:line="276" w:lineRule="atLeast"/>
    </w:pPr>
    <w:rPr>
      <w:rFonts w:cs="Times New Roman"/>
      <w:color w:val="auto"/>
    </w:rPr>
  </w:style>
  <w:style w:type="paragraph" w:customStyle="1" w:styleId="CM18">
    <w:name w:val="CM18"/>
    <w:basedOn w:val="Default"/>
    <w:next w:val="Default"/>
    <w:rsid w:val="00F51A50"/>
    <w:pPr>
      <w:spacing w:line="276" w:lineRule="atLeast"/>
    </w:pPr>
    <w:rPr>
      <w:rFonts w:cs="Times New Roman"/>
      <w:color w:val="auto"/>
    </w:rPr>
  </w:style>
  <w:style w:type="paragraph" w:customStyle="1" w:styleId="CM19">
    <w:name w:val="CM19"/>
    <w:basedOn w:val="Default"/>
    <w:next w:val="Default"/>
    <w:rsid w:val="00F51A50"/>
    <w:pPr>
      <w:spacing w:line="276" w:lineRule="atLeast"/>
    </w:pPr>
    <w:rPr>
      <w:rFonts w:cs="Times New Roman"/>
      <w:color w:val="auto"/>
    </w:rPr>
  </w:style>
  <w:style w:type="paragraph" w:customStyle="1" w:styleId="CM21">
    <w:name w:val="CM21"/>
    <w:basedOn w:val="Default"/>
    <w:next w:val="Default"/>
    <w:rsid w:val="00F51A50"/>
    <w:pPr>
      <w:spacing w:line="240" w:lineRule="atLeast"/>
    </w:pPr>
    <w:rPr>
      <w:rFonts w:cs="Times New Roman"/>
      <w:color w:val="auto"/>
    </w:rPr>
  </w:style>
  <w:style w:type="paragraph" w:customStyle="1" w:styleId="CM22">
    <w:name w:val="CM22"/>
    <w:basedOn w:val="Default"/>
    <w:next w:val="Default"/>
    <w:rsid w:val="00F51A50"/>
    <w:pPr>
      <w:spacing w:line="240" w:lineRule="atLeast"/>
    </w:pPr>
    <w:rPr>
      <w:rFonts w:cs="Times New Roman"/>
      <w:color w:val="auto"/>
    </w:rPr>
  </w:style>
  <w:style w:type="paragraph" w:customStyle="1" w:styleId="CM23">
    <w:name w:val="CM23"/>
    <w:basedOn w:val="Default"/>
    <w:next w:val="Default"/>
    <w:rsid w:val="00F51A50"/>
    <w:pPr>
      <w:spacing w:line="240" w:lineRule="atLeast"/>
    </w:pPr>
    <w:rPr>
      <w:rFonts w:cs="Times New Roman"/>
      <w:color w:val="auto"/>
    </w:rPr>
  </w:style>
  <w:style w:type="paragraph" w:customStyle="1" w:styleId="CM24">
    <w:name w:val="CM24"/>
    <w:basedOn w:val="Default"/>
    <w:next w:val="Default"/>
    <w:rsid w:val="00F51A50"/>
    <w:pPr>
      <w:spacing w:line="276" w:lineRule="atLeast"/>
    </w:pPr>
    <w:rPr>
      <w:rFonts w:cs="Times New Roman"/>
      <w:color w:val="auto"/>
    </w:rPr>
  </w:style>
  <w:style w:type="paragraph" w:customStyle="1" w:styleId="CM25">
    <w:name w:val="CM25"/>
    <w:basedOn w:val="Default"/>
    <w:next w:val="Default"/>
    <w:rsid w:val="00F51A50"/>
    <w:pPr>
      <w:spacing w:line="276" w:lineRule="atLeast"/>
    </w:pPr>
    <w:rPr>
      <w:rFonts w:cs="Times New Roman"/>
      <w:color w:val="auto"/>
    </w:rPr>
  </w:style>
  <w:style w:type="paragraph" w:customStyle="1" w:styleId="CM26">
    <w:name w:val="CM26"/>
    <w:basedOn w:val="Default"/>
    <w:next w:val="Default"/>
    <w:rsid w:val="00F51A50"/>
    <w:pPr>
      <w:spacing w:line="276" w:lineRule="atLeast"/>
    </w:pPr>
    <w:rPr>
      <w:rFonts w:cs="Times New Roman"/>
      <w:color w:val="auto"/>
    </w:rPr>
  </w:style>
  <w:style w:type="paragraph" w:customStyle="1" w:styleId="CM47">
    <w:name w:val="CM47"/>
    <w:basedOn w:val="Default"/>
    <w:next w:val="Default"/>
    <w:rsid w:val="00F51A50"/>
    <w:pPr>
      <w:spacing w:after="395"/>
    </w:pPr>
    <w:rPr>
      <w:rFonts w:cs="Times New Roman"/>
      <w:color w:val="auto"/>
    </w:rPr>
  </w:style>
  <w:style w:type="paragraph" w:customStyle="1" w:styleId="CM29">
    <w:name w:val="CM29"/>
    <w:basedOn w:val="Default"/>
    <w:next w:val="Default"/>
    <w:rsid w:val="00F51A50"/>
    <w:pPr>
      <w:spacing w:line="276" w:lineRule="atLeast"/>
    </w:pPr>
    <w:rPr>
      <w:rFonts w:cs="Times New Roman"/>
      <w:color w:val="auto"/>
    </w:rPr>
  </w:style>
  <w:style w:type="paragraph" w:customStyle="1" w:styleId="CM30">
    <w:name w:val="CM30"/>
    <w:basedOn w:val="Default"/>
    <w:next w:val="Default"/>
    <w:rsid w:val="00F51A50"/>
    <w:pPr>
      <w:spacing w:line="276" w:lineRule="atLeast"/>
    </w:pPr>
    <w:rPr>
      <w:rFonts w:cs="Times New Roman"/>
      <w:color w:val="auto"/>
    </w:rPr>
  </w:style>
  <w:style w:type="paragraph" w:customStyle="1" w:styleId="CM31">
    <w:name w:val="CM31"/>
    <w:basedOn w:val="Default"/>
    <w:next w:val="Default"/>
    <w:rsid w:val="00F51A50"/>
    <w:pPr>
      <w:spacing w:line="240" w:lineRule="atLeast"/>
    </w:pPr>
    <w:rPr>
      <w:rFonts w:cs="Times New Roman"/>
      <w:color w:val="auto"/>
    </w:rPr>
  </w:style>
  <w:style w:type="paragraph" w:customStyle="1" w:styleId="CM32">
    <w:name w:val="CM32"/>
    <w:basedOn w:val="Default"/>
    <w:next w:val="Default"/>
    <w:rsid w:val="00F51A50"/>
    <w:pPr>
      <w:spacing w:line="240" w:lineRule="atLeast"/>
    </w:pPr>
    <w:rPr>
      <w:rFonts w:cs="Times New Roman"/>
      <w:color w:val="auto"/>
    </w:rPr>
  </w:style>
  <w:style w:type="paragraph" w:customStyle="1" w:styleId="CM33">
    <w:name w:val="CM33"/>
    <w:basedOn w:val="Default"/>
    <w:next w:val="Default"/>
    <w:rsid w:val="00F51A50"/>
    <w:pPr>
      <w:spacing w:line="240" w:lineRule="atLeast"/>
    </w:pPr>
    <w:rPr>
      <w:rFonts w:cs="Times New Roman"/>
      <w:color w:val="auto"/>
    </w:rPr>
  </w:style>
  <w:style w:type="paragraph" w:customStyle="1" w:styleId="CM35">
    <w:name w:val="CM35"/>
    <w:basedOn w:val="Default"/>
    <w:next w:val="Default"/>
    <w:rsid w:val="00F51A50"/>
    <w:pPr>
      <w:spacing w:line="276" w:lineRule="atLeast"/>
    </w:pPr>
    <w:rPr>
      <w:rFonts w:cs="Times New Roman"/>
      <w:color w:val="auto"/>
    </w:rPr>
  </w:style>
  <w:style w:type="paragraph" w:customStyle="1" w:styleId="CM36">
    <w:name w:val="CM36"/>
    <w:basedOn w:val="Default"/>
    <w:next w:val="Default"/>
    <w:rsid w:val="00F51A50"/>
    <w:pPr>
      <w:spacing w:line="240" w:lineRule="atLeast"/>
    </w:pPr>
    <w:rPr>
      <w:rFonts w:cs="Times New Roman"/>
      <w:color w:val="auto"/>
    </w:rPr>
  </w:style>
  <w:style w:type="paragraph" w:customStyle="1" w:styleId="CM42">
    <w:name w:val="CM42"/>
    <w:basedOn w:val="Default"/>
    <w:next w:val="Default"/>
    <w:rsid w:val="00F51A50"/>
    <w:pPr>
      <w:spacing w:after="223"/>
    </w:pPr>
    <w:rPr>
      <w:rFonts w:cs="Times New Roman"/>
      <w:color w:val="auto"/>
    </w:rPr>
  </w:style>
  <w:style w:type="paragraph" w:customStyle="1" w:styleId="CM37">
    <w:name w:val="CM37"/>
    <w:basedOn w:val="Default"/>
    <w:next w:val="Default"/>
    <w:rsid w:val="00F51A50"/>
    <w:pPr>
      <w:spacing w:line="240" w:lineRule="atLeast"/>
    </w:pPr>
    <w:rPr>
      <w:rFonts w:cs="Times New Roman"/>
      <w:color w:val="auto"/>
    </w:rPr>
  </w:style>
  <w:style w:type="paragraph" w:customStyle="1" w:styleId="CM38">
    <w:name w:val="CM38"/>
    <w:basedOn w:val="Default"/>
    <w:next w:val="Default"/>
    <w:rsid w:val="00F51A50"/>
    <w:pPr>
      <w:spacing w:line="240" w:lineRule="atLeast"/>
    </w:pPr>
    <w:rPr>
      <w:rFonts w:cs="Times New Roman"/>
      <w:color w:val="auto"/>
    </w:rPr>
  </w:style>
  <w:style w:type="paragraph" w:customStyle="1" w:styleId="CM39">
    <w:name w:val="CM39"/>
    <w:basedOn w:val="Default"/>
    <w:next w:val="Default"/>
    <w:rsid w:val="00F51A50"/>
    <w:pPr>
      <w:spacing w:line="276" w:lineRule="atLeast"/>
    </w:pPr>
    <w:rPr>
      <w:rFonts w:cs="Times New Roman"/>
      <w:color w:val="auto"/>
    </w:rPr>
  </w:style>
  <w:style w:type="paragraph" w:customStyle="1" w:styleId="CM5">
    <w:name w:val="CM5"/>
    <w:basedOn w:val="Default"/>
    <w:next w:val="Default"/>
    <w:rsid w:val="00F51A50"/>
    <w:pPr>
      <w:spacing w:line="276" w:lineRule="atLeast"/>
    </w:pPr>
    <w:rPr>
      <w:rFonts w:cs="Times New Roman"/>
      <w:color w:val="auto"/>
    </w:rPr>
  </w:style>
  <w:style w:type="paragraph" w:styleId="FootnoteText">
    <w:name w:val="footnote text"/>
    <w:aliases w:val="Footnote text"/>
    <w:basedOn w:val="Normal"/>
    <w:link w:val="FootnoteTextChar"/>
    <w:uiPriority w:val="99"/>
    <w:rsid w:val="005541E1"/>
    <w:rPr>
      <w:sz w:val="20"/>
      <w:szCs w:val="20"/>
    </w:rPr>
  </w:style>
  <w:style w:type="character" w:styleId="FootnoteReference">
    <w:name w:val="footnote reference"/>
    <w:aliases w:val="Footnote symbol"/>
    <w:basedOn w:val="DefaultParagraphFont"/>
    <w:uiPriority w:val="99"/>
    <w:rsid w:val="005541E1"/>
    <w:rPr>
      <w:vertAlign w:val="superscript"/>
    </w:rPr>
  </w:style>
  <w:style w:type="paragraph" w:styleId="TOC1">
    <w:name w:val="toc 1"/>
    <w:basedOn w:val="Normal"/>
    <w:next w:val="Normal"/>
    <w:autoRedefine/>
    <w:uiPriority w:val="39"/>
    <w:rsid w:val="00BC5615"/>
    <w:pPr>
      <w:tabs>
        <w:tab w:val="right" w:leader="dot" w:pos="9905"/>
      </w:tabs>
      <w:spacing w:line="300" w:lineRule="exact"/>
      <w:jc w:val="center"/>
    </w:pPr>
    <w:rPr>
      <w:b/>
      <w:lang w:val="en-GB"/>
    </w:rPr>
  </w:style>
  <w:style w:type="paragraph" w:styleId="TOC2">
    <w:name w:val="toc 2"/>
    <w:basedOn w:val="Normal"/>
    <w:next w:val="Normal"/>
    <w:autoRedefine/>
    <w:uiPriority w:val="39"/>
    <w:rsid w:val="005B48D5"/>
    <w:pPr>
      <w:tabs>
        <w:tab w:val="right" w:leader="dot" w:pos="9586"/>
      </w:tabs>
      <w:ind w:left="284"/>
    </w:pPr>
  </w:style>
  <w:style w:type="paragraph" w:styleId="TOC3">
    <w:name w:val="toc 3"/>
    <w:basedOn w:val="Normal"/>
    <w:next w:val="Normal"/>
    <w:autoRedefine/>
    <w:uiPriority w:val="39"/>
    <w:rsid w:val="006D61FE"/>
    <w:pPr>
      <w:ind w:left="480"/>
    </w:pPr>
  </w:style>
  <w:style w:type="character" w:styleId="Hyperlink">
    <w:name w:val="Hyperlink"/>
    <w:basedOn w:val="DefaultParagraphFont"/>
    <w:uiPriority w:val="99"/>
    <w:rsid w:val="006D61FE"/>
    <w:rPr>
      <w:color w:val="0000FF"/>
      <w:u w:val="single"/>
    </w:rPr>
  </w:style>
  <w:style w:type="character" w:customStyle="1" w:styleId="Heading2Char">
    <w:name w:val="Heading 2 Char"/>
    <w:basedOn w:val="DefaultParagraphFont"/>
    <w:link w:val="Heading2"/>
    <w:rsid w:val="00397123"/>
    <w:rPr>
      <w:rFonts w:ascii="Arial" w:hAnsi="Arial" w:cs="Arial"/>
      <w:b/>
      <w:bCs/>
      <w:iCs/>
      <w:sz w:val="24"/>
      <w:szCs w:val="24"/>
      <w:lang w:eastAsia="en-US"/>
    </w:rPr>
  </w:style>
  <w:style w:type="character" w:styleId="FollowedHyperlink">
    <w:name w:val="FollowedHyperlink"/>
    <w:basedOn w:val="DefaultParagraphFont"/>
    <w:rsid w:val="00216E85"/>
    <w:rPr>
      <w:color w:val="800080"/>
      <w:u w:val="single"/>
    </w:rPr>
  </w:style>
  <w:style w:type="paragraph" w:styleId="Footer">
    <w:name w:val="footer"/>
    <w:basedOn w:val="Normal"/>
    <w:rsid w:val="00E40736"/>
    <w:pPr>
      <w:tabs>
        <w:tab w:val="center" w:pos="4320"/>
        <w:tab w:val="right" w:pos="8640"/>
      </w:tabs>
    </w:pPr>
  </w:style>
  <w:style w:type="character" w:styleId="PageNumber">
    <w:name w:val="page number"/>
    <w:basedOn w:val="DefaultParagraphFont"/>
    <w:rsid w:val="00E40736"/>
  </w:style>
  <w:style w:type="paragraph" w:styleId="BalloonText">
    <w:name w:val="Balloon Text"/>
    <w:basedOn w:val="Normal"/>
    <w:semiHidden/>
    <w:rsid w:val="00405375"/>
    <w:rPr>
      <w:rFonts w:ascii="Tahoma" w:hAnsi="Tahoma" w:cs="Tahoma"/>
      <w:sz w:val="16"/>
      <w:szCs w:val="16"/>
    </w:rPr>
  </w:style>
  <w:style w:type="character" w:styleId="CommentReference">
    <w:name w:val="annotation reference"/>
    <w:basedOn w:val="DefaultParagraphFont"/>
    <w:semiHidden/>
    <w:rsid w:val="003A388F"/>
    <w:rPr>
      <w:sz w:val="16"/>
      <w:szCs w:val="16"/>
    </w:rPr>
  </w:style>
  <w:style w:type="paragraph" w:styleId="CommentText">
    <w:name w:val="annotation text"/>
    <w:basedOn w:val="Normal"/>
    <w:semiHidden/>
    <w:rsid w:val="003A388F"/>
    <w:rPr>
      <w:sz w:val="20"/>
      <w:szCs w:val="20"/>
    </w:rPr>
  </w:style>
  <w:style w:type="paragraph" w:styleId="CommentSubject">
    <w:name w:val="annotation subject"/>
    <w:basedOn w:val="CommentText"/>
    <w:next w:val="CommentText"/>
    <w:semiHidden/>
    <w:rsid w:val="003A388F"/>
    <w:rPr>
      <w:b/>
      <w:bCs/>
    </w:rPr>
  </w:style>
  <w:style w:type="paragraph" w:styleId="Header">
    <w:name w:val="header"/>
    <w:basedOn w:val="Normal"/>
    <w:rsid w:val="00E834A3"/>
    <w:pPr>
      <w:tabs>
        <w:tab w:val="center" w:pos="4320"/>
        <w:tab w:val="right" w:pos="8640"/>
      </w:tabs>
    </w:pPr>
  </w:style>
  <w:style w:type="paragraph" w:customStyle="1" w:styleId="NormalTimes">
    <w:name w:val="Normal Times"/>
    <w:basedOn w:val="BodyText"/>
    <w:rsid w:val="00AF24DF"/>
    <w:pPr>
      <w:jc w:val="both"/>
    </w:pPr>
    <w:rPr>
      <w:sz w:val="22"/>
      <w:szCs w:val="20"/>
    </w:rPr>
  </w:style>
  <w:style w:type="paragraph" w:styleId="BodyText">
    <w:name w:val="Body Text"/>
    <w:basedOn w:val="Normal"/>
    <w:rsid w:val="00AF24DF"/>
    <w:pPr>
      <w:spacing w:after="120"/>
    </w:pPr>
  </w:style>
  <w:style w:type="paragraph" w:customStyle="1" w:styleId="Bullet10">
    <w:name w:val="Bullet1"/>
    <w:rsid w:val="0099046C"/>
    <w:pPr>
      <w:keepLines/>
      <w:widowControl w:val="0"/>
      <w:numPr>
        <w:numId w:val="3"/>
      </w:numPr>
      <w:spacing w:after="120"/>
    </w:pPr>
    <w:rPr>
      <w:sz w:val="22"/>
      <w:lang w:val="en-US" w:eastAsia="en-US"/>
    </w:rPr>
  </w:style>
  <w:style w:type="paragraph" w:customStyle="1" w:styleId="Bullet1">
    <w:name w:val="Bullet 1"/>
    <w:aliases w:val="b1"/>
    <w:basedOn w:val="Normal"/>
    <w:rsid w:val="0099046C"/>
    <w:pPr>
      <w:numPr>
        <w:numId w:val="4"/>
      </w:numPr>
    </w:pPr>
    <w:rPr>
      <w:sz w:val="22"/>
      <w:szCs w:val="20"/>
    </w:rPr>
  </w:style>
  <w:style w:type="table" w:styleId="TableGrid">
    <w:name w:val="Table Grid"/>
    <w:basedOn w:val="TableNormal"/>
    <w:rsid w:val="00FE0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FA5CD9"/>
    <w:pPr>
      <w:spacing w:after="240"/>
      <w:ind w:left="480"/>
      <w:jc w:val="both"/>
    </w:pPr>
    <w:rPr>
      <w:szCs w:val="20"/>
      <w:lang w:val="en-GB"/>
    </w:rPr>
  </w:style>
  <w:style w:type="paragraph" w:customStyle="1" w:styleId="title2">
    <w:name w:val="title2"/>
    <w:basedOn w:val="Normal"/>
    <w:rsid w:val="00FA5CD9"/>
    <w:pPr>
      <w:spacing w:before="100" w:beforeAutospacing="1" w:after="100" w:afterAutospacing="1"/>
    </w:pPr>
    <w:rPr>
      <w:rFonts w:ascii="Arial" w:hAnsi="Arial" w:cs="Arial"/>
      <w:b/>
      <w:bCs/>
      <w:caps/>
      <w:color w:val="000080"/>
      <w:sz w:val="26"/>
      <w:szCs w:val="26"/>
      <w:lang w:val="en-GB" w:eastAsia="en-GB"/>
    </w:rPr>
  </w:style>
  <w:style w:type="paragraph" w:customStyle="1" w:styleId="text">
    <w:name w:val="text"/>
    <w:basedOn w:val="Normal"/>
    <w:rsid w:val="00FA5CD9"/>
    <w:pPr>
      <w:spacing w:before="100" w:beforeAutospacing="1" w:after="100" w:afterAutospacing="1"/>
    </w:pPr>
    <w:rPr>
      <w:rFonts w:ascii="Arial" w:hAnsi="Arial" w:cs="Arial"/>
      <w:color w:val="000080"/>
      <w:sz w:val="20"/>
      <w:szCs w:val="20"/>
      <w:lang w:val="en-GB" w:eastAsia="en-GB"/>
    </w:rPr>
  </w:style>
  <w:style w:type="paragraph" w:customStyle="1" w:styleId="Text2">
    <w:name w:val="Text 2"/>
    <w:basedOn w:val="Normal"/>
    <w:rsid w:val="00920D71"/>
    <w:pPr>
      <w:tabs>
        <w:tab w:val="left" w:pos="2160"/>
      </w:tabs>
      <w:spacing w:after="240"/>
      <w:ind w:left="1077"/>
      <w:jc w:val="both"/>
    </w:pPr>
    <w:rPr>
      <w:szCs w:val="20"/>
      <w:lang w:val="en-GB" w:eastAsia="en-GB"/>
    </w:rPr>
  </w:style>
  <w:style w:type="character" w:styleId="Emphasis">
    <w:name w:val="Emphasis"/>
    <w:basedOn w:val="DefaultParagraphFont"/>
    <w:qFormat/>
    <w:rsid w:val="000477A8"/>
    <w:rPr>
      <w:i/>
    </w:rPr>
  </w:style>
  <w:style w:type="paragraph" w:styleId="DocumentMap">
    <w:name w:val="Document Map"/>
    <w:basedOn w:val="Normal"/>
    <w:semiHidden/>
    <w:rsid w:val="006B6B43"/>
    <w:pPr>
      <w:shd w:val="clear" w:color="auto" w:fill="000080"/>
    </w:pPr>
    <w:rPr>
      <w:rFonts w:ascii="Tahoma" w:hAnsi="Tahoma" w:cs="Tahoma"/>
      <w:sz w:val="20"/>
      <w:szCs w:val="20"/>
    </w:rPr>
  </w:style>
  <w:style w:type="paragraph" w:customStyle="1" w:styleId="SubjectBold">
    <w:name w:val="Subject Bold"/>
    <w:basedOn w:val="Normal"/>
    <w:link w:val="SubjectBoldChar"/>
    <w:rsid w:val="00564E11"/>
    <w:pPr>
      <w:spacing w:before="120" w:after="120" w:line="281" w:lineRule="auto"/>
      <w:ind w:left="1440" w:hanging="1440"/>
      <w:jc w:val="both"/>
    </w:pPr>
    <w:rPr>
      <w:rFonts w:ascii="Arial" w:hAnsi="Arial"/>
      <w:b/>
      <w:bCs/>
      <w:sz w:val="22"/>
      <w:szCs w:val="20"/>
      <w:lang w:val="en-GB"/>
    </w:rPr>
  </w:style>
  <w:style w:type="character" w:customStyle="1" w:styleId="SubjectBoldChar">
    <w:name w:val="Subject Bold Char"/>
    <w:basedOn w:val="DefaultParagraphFont"/>
    <w:link w:val="SubjectBold"/>
    <w:rsid w:val="00564E11"/>
    <w:rPr>
      <w:rFonts w:ascii="Arial" w:hAnsi="Arial"/>
      <w:b/>
      <w:bCs/>
      <w:sz w:val="22"/>
      <w:lang w:eastAsia="en-US"/>
    </w:rPr>
  </w:style>
  <w:style w:type="paragraph" w:customStyle="1" w:styleId="1BodyTextinFirstlevelarticles">
    <w:name w:val="1. Body Text in First level articles"/>
    <w:basedOn w:val="Normal"/>
    <w:rsid w:val="00564E11"/>
    <w:pPr>
      <w:spacing w:before="120" w:after="120" w:line="281" w:lineRule="auto"/>
      <w:jc w:val="both"/>
    </w:pPr>
    <w:rPr>
      <w:rFonts w:ascii="Arial" w:hAnsi="Arial"/>
      <w:snapToGrid w:val="0"/>
      <w:sz w:val="22"/>
      <w:szCs w:val="20"/>
      <w:lang w:val="en-GB" w:eastAsia="en-GB"/>
    </w:rPr>
  </w:style>
  <w:style w:type="paragraph" w:customStyle="1" w:styleId="SubjectNormal">
    <w:name w:val="Subject Normal"/>
    <w:basedOn w:val="Normal"/>
    <w:link w:val="SubjectNormalChar"/>
    <w:rsid w:val="00564E11"/>
    <w:pPr>
      <w:spacing w:before="120" w:after="120" w:line="281" w:lineRule="auto"/>
      <w:ind w:left="1440" w:hanging="1440"/>
      <w:jc w:val="both"/>
    </w:pPr>
    <w:rPr>
      <w:rFonts w:ascii="Arial" w:hAnsi="Arial"/>
      <w:sz w:val="22"/>
      <w:szCs w:val="20"/>
      <w:lang w:val="en-GB"/>
    </w:rPr>
  </w:style>
  <w:style w:type="character" w:customStyle="1" w:styleId="SubjectNormalChar">
    <w:name w:val="Subject Normal Char"/>
    <w:basedOn w:val="DefaultParagraphFont"/>
    <w:link w:val="SubjectNormal"/>
    <w:rsid w:val="00564E11"/>
    <w:rPr>
      <w:rFonts w:ascii="Arial" w:hAnsi="Arial"/>
      <w:sz w:val="22"/>
      <w:lang w:eastAsia="en-US"/>
    </w:rPr>
  </w:style>
  <w:style w:type="paragraph" w:styleId="NormalWeb">
    <w:name w:val="Normal (Web)"/>
    <w:basedOn w:val="Normal"/>
    <w:rsid w:val="00DF0367"/>
    <w:pPr>
      <w:spacing w:before="100" w:beforeAutospacing="1" w:after="100" w:afterAutospacing="1"/>
    </w:pPr>
    <w:rPr>
      <w:lang w:val="en-GB" w:eastAsia="en-GB"/>
    </w:rPr>
  </w:style>
  <w:style w:type="paragraph" w:styleId="BodyTextIndent3">
    <w:name w:val="Body Text Indent 3"/>
    <w:basedOn w:val="Normal"/>
    <w:link w:val="BodyTextIndent3Char"/>
    <w:rsid w:val="00DF0367"/>
    <w:pPr>
      <w:spacing w:after="120"/>
      <w:ind w:left="283"/>
    </w:pPr>
    <w:rPr>
      <w:sz w:val="16"/>
      <w:szCs w:val="16"/>
    </w:rPr>
  </w:style>
  <w:style w:type="character" w:customStyle="1" w:styleId="BodyTextIndent3Char">
    <w:name w:val="Body Text Indent 3 Char"/>
    <w:basedOn w:val="DefaultParagraphFont"/>
    <w:link w:val="BodyTextIndent3"/>
    <w:rsid w:val="00DF0367"/>
    <w:rPr>
      <w:sz w:val="16"/>
      <w:szCs w:val="16"/>
      <w:lang w:val="en-US" w:eastAsia="en-US"/>
    </w:rPr>
  </w:style>
  <w:style w:type="character" w:customStyle="1" w:styleId="FootnoteTextChar">
    <w:name w:val="Footnote Text Char"/>
    <w:aliases w:val="Footnote text Char"/>
    <w:basedOn w:val="DefaultParagraphFont"/>
    <w:link w:val="FootnoteText"/>
    <w:uiPriority w:val="99"/>
    <w:rsid w:val="009C5067"/>
    <w:rPr>
      <w:lang w:val="en-US" w:eastAsia="en-US"/>
    </w:rPr>
  </w:style>
  <w:style w:type="paragraph" w:styleId="ListBullet">
    <w:name w:val="List Bullet"/>
    <w:basedOn w:val="Normal"/>
    <w:rsid w:val="009C5067"/>
    <w:pPr>
      <w:numPr>
        <w:numId w:val="14"/>
      </w:numPr>
      <w:tabs>
        <w:tab w:val="clear" w:pos="360"/>
        <w:tab w:val="num" w:pos="709"/>
      </w:tabs>
      <w:spacing w:before="40" w:after="40"/>
      <w:ind w:left="709" w:hanging="283"/>
      <w:jc w:val="both"/>
    </w:pPr>
    <w:rPr>
      <w:lang w:val="en-GB"/>
    </w:rPr>
  </w:style>
  <w:style w:type="paragraph" w:styleId="ListParagraph">
    <w:name w:val="List Paragraph"/>
    <w:basedOn w:val="Normal"/>
    <w:uiPriority w:val="34"/>
    <w:qFormat/>
    <w:rsid w:val="009C5067"/>
    <w:pPr>
      <w:spacing w:before="60" w:after="60"/>
      <w:ind w:left="720" w:right="6"/>
      <w:contextualSpacing/>
      <w:jc w:val="both"/>
    </w:pPr>
    <w:rPr>
      <w:lang w:val="en-GB"/>
    </w:rPr>
  </w:style>
  <w:style w:type="character" w:customStyle="1" w:styleId="Heading1Char">
    <w:name w:val="Heading 1 Char"/>
    <w:basedOn w:val="DefaultParagraphFont"/>
    <w:link w:val="Heading1"/>
    <w:rsid w:val="00FB0D55"/>
    <w:rPr>
      <w:rFonts w:ascii="Arial" w:hAnsi="Arial" w:cs="Arial"/>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26B"/>
    <w:rPr>
      <w:sz w:val="24"/>
      <w:szCs w:val="24"/>
      <w:lang w:val="en-US" w:eastAsia="en-US"/>
    </w:rPr>
  </w:style>
  <w:style w:type="paragraph" w:styleId="Heading1">
    <w:name w:val="heading 1"/>
    <w:basedOn w:val="Normal"/>
    <w:next w:val="Normal"/>
    <w:link w:val="Heading1Char"/>
    <w:autoRedefine/>
    <w:qFormat/>
    <w:rsid w:val="009C5067"/>
    <w:pPr>
      <w:keepNext/>
      <w:spacing w:before="240" w:after="240"/>
      <w:ind w:left="720" w:hanging="720"/>
      <w:jc w:val="center"/>
      <w:outlineLvl w:val="0"/>
    </w:pPr>
    <w:rPr>
      <w:rFonts w:ascii="Arial" w:hAnsi="Arial" w:cs="Arial"/>
      <w:b/>
      <w:bCs/>
      <w:kern w:val="32"/>
      <w:sz w:val="32"/>
      <w:szCs w:val="32"/>
      <w:lang w:val="en-GB"/>
    </w:rPr>
  </w:style>
  <w:style w:type="paragraph" w:styleId="Heading2">
    <w:name w:val="heading 2"/>
    <w:basedOn w:val="Normal"/>
    <w:next w:val="Normal"/>
    <w:link w:val="Heading2Char"/>
    <w:autoRedefine/>
    <w:qFormat/>
    <w:rsid w:val="00397123"/>
    <w:pPr>
      <w:keepNext/>
      <w:spacing w:before="120" w:after="120" w:line="288" w:lineRule="auto"/>
      <w:jc w:val="both"/>
      <w:outlineLvl w:val="1"/>
    </w:pPr>
    <w:rPr>
      <w:rFonts w:ascii="Arial" w:hAnsi="Arial" w:cs="Arial"/>
      <w:b/>
      <w:bCs/>
      <w:iCs/>
      <w:lang w:val="en-GB"/>
    </w:rPr>
  </w:style>
  <w:style w:type="paragraph" w:styleId="Heading3">
    <w:name w:val="heading 3"/>
    <w:basedOn w:val="Normal"/>
    <w:next w:val="Normal"/>
    <w:autoRedefine/>
    <w:qFormat/>
    <w:rsid w:val="00397123"/>
    <w:pPr>
      <w:keepNext/>
      <w:numPr>
        <w:ilvl w:val="1"/>
        <w:numId w:val="38"/>
      </w:numPr>
      <w:spacing w:before="240" w:after="240" w:line="288" w:lineRule="auto"/>
      <w:jc w:val="both"/>
      <w:outlineLvl w:val="2"/>
    </w:pPr>
    <w:rPr>
      <w:rFonts w:ascii="Arial" w:hAnsi="Arial" w:cs="Arial"/>
      <w:b/>
      <w:bCs/>
      <w:sz w:val="22"/>
      <w:szCs w:val="22"/>
      <w:lang w:val="en-GB"/>
    </w:rPr>
  </w:style>
  <w:style w:type="paragraph" w:styleId="Heading4">
    <w:name w:val="heading 4"/>
    <w:basedOn w:val="Normal"/>
    <w:next w:val="Normal"/>
    <w:autoRedefine/>
    <w:qFormat/>
    <w:rsid w:val="00114259"/>
    <w:pPr>
      <w:keepNext/>
      <w:spacing w:before="360" w:after="240"/>
      <w:outlineLvl w:val="3"/>
    </w:pPr>
    <w:rPr>
      <w:rFonts w:ascii="Arial"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A50"/>
    <w:pPr>
      <w:widowControl w:val="0"/>
      <w:autoSpaceDE w:val="0"/>
      <w:autoSpaceDN w:val="0"/>
      <w:adjustRightInd w:val="0"/>
    </w:pPr>
    <w:rPr>
      <w:rFonts w:ascii="PHFEEH+TimesNewRoman,Bold" w:hAnsi="PHFEEH+TimesNewRoman,Bold" w:cs="PHFEEH+TimesNewRoman,Bold"/>
      <w:color w:val="000000"/>
      <w:sz w:val="24"/>
      <w:szCs w:val="24"/>
      <w:lang w:val="en-US" w:eastAsia="en-US"/>
    </w:rPr>
  </w:style>
  <w:style w:type="paragraph" w:customStyle="1" w:styleId="CM40">
    <w:name w:val="CM40"/>
    <w:basedOn w:val="Default"/>
    <w:next w:val="Default"/>
    <w:rsid w:val="00F51A50"/>
    <w:pPr>
      <w:spacing w:after="620"/>
    </w:pPr>
    <w:rPr>
      <w:rFonts w:cs="Times New Roman"/>
      <w:color w:val="auto"/>
    </w:rPr>
  </w:style>
  <w:style w:type="paragraph" w:customStyle="1" w:styleId="CM1">
    <w:name w:val="CM1"/>
    <w:basedOn w:val="Default"/>
    <w:next w:val="Default"/>
    <w:rsid w:val="00F51A50"/>
    <w:pPr>
      <w:spacing w:line="276" w:lineRule="atLeast"/>
    </w:pPr>
    <w:rPr>
      <w:rFonts w:cs="Times New Roman"/>
      <w:color w:val="auto"/>
    </w:rPr>
  </w:style>
  <w:style w:type="paragraph" w:customStyle="1" w:styleId="CM2">
    <w:name w:val="CM2"/>
    <w:basedOn w:val="Default"/>
    <w:next w:val="Default"/>
    <w:rsid w:val="00F51A50"/>
    <w:rPr>
      <w:rFonts w:cs="Times New Roman"/>
      <w:color w:val="auto"/>
    </w:rPr>
  </w:style>
  <w:style w:type="paragraph" w:customStyle="1" w:styleId="CM41">
    <w:name w:val="CM41"/>
    <w:basedOn w:val="Default"/>
    <w:next w:val="Default"/>
    <w:rsid w:val="00F51A50"/>
    <w:pPr>
      <w:spacing w:after="260"/>
    </w:pPr>
    <w:rPr>
      <w:rFonts w:cs="Times New Roman"/>
      <w:color w:val="auto"/>
    </w:rPr>
  </w:style>
  <w:style w:type="paragraph" w:customStyle="1" w:styleId="CM3">
    <w:name w:val="CM3"/>
    <w:basedOn w:val="Default"/>
    <w:next w:val="Default"/>
    <w:rsid w:val="00F51A50"/>
    <w:rPr>
      <w:rFonts w:cs="Times New Roman"/>
      <w:color w:val="auto"/>
    </w:rPr>
  </w:style>
  <w:style w:type="paragraph" w:customStyle="1" w:styleId="CM43">
    <w:name w:val="CM43"/>
    <w:basedOn w:val="Default"/>
    <w:next w:val="Default"/>
    <w:rsid w:val="00F51A50"/>
    <w:pPr>
      <w:spacing w:after="118"/>
    </w:pPr>
    <w:rPr>
      <w:rFonts w:cs="Times New Roman"/>
      <w:color w:val="auto"/>
    </w:rPr>
  </w:style>
  <w:style w:type="paragraph" w:customStyle="1" w:styleId="CM4">
    <w:name w:val="CM4"/>
    <w:basedOn w:val="Default"/>
    <w:next w:val="Default"/>
    <w:rsid w:val="00F51A50"/>
    <w:pPr>
      <w:spacing w:line="276" w:lineRule="atLeast"/>
    </w:pPr>
    <w:rPr>
      <w:rFonts w:cs="Times New Roman"/>
      <w:color w:val="auto"/>
    </w:rPr>
  </w:style>
  <w:style w:type="paragraph" w:customStyle="1" w:styleId="CM6">
    <w:name w:val="CM6"/>
    <w:basedOn w:val="Default"/>
    <w:next w:val="Default"/>
    <w:rsid w:val="00F51A50"/>
    <w:pPr>
      <w:spacing w:line="276" w:lineRule="atLeast"/>
    </w:pPr>
    <w:rPr>
      <w:rFonts w:cs="Times New Roman"/>
      <w:color w:val="auto"/>
    </w:rPr>
  </w:style>
  <w:style w:type="paragraph" w:customStyle="1" w:styleId="CM44">
    <w:name w:val="CM44"/>
    <w:basedOn w:val="Default"/>
    <w:next w:val="Default"/>
    <w:rsid w:val="00F51A50"/>
    <w:pPr>
      <w:spacing w:after="530"/>
    </w:pPr>
    <w:rPr>
      <w:rFonts w:cs="Times New Roman"/>
      <w:color w:val="auto"/>
    </w:rPr>
  </w:style>
  <w:style w:type="paragraph" w:customStyle="1" w:styleId="CM7">
    <w:name w:val="CM7"/>
    <w:basedOn w:val="Default"/>
    <w:next w:val="Default"/>
    <w:rsid w:val="00F51A50"/>
    <w:rPr>
      <w:rFonts w:cs="Times New Roman"/>
      <w:color w:val="auto"/>
    </w:rPr>
  </w:style>
  <w:style w:type="paragraph" w:customStyle="1" w:styleId="CM45">
    <w:name w:val="CM45"/>
    <w:basedOn w:val="Default"/>
    <w:next w:val="Default"/>
    <w:rsid w:val="00F51A50"/>
    <w:pPr>
      <w:spacing w:after="345"/>
    </w:pPr>
    <w:rPr>
      <w:rFonts w:cs="Times New Roman"/>
      <w:color w:val="auto"/>
    </w:rPr>
  </w:style>
  <w:style w:type="paragraph" w:customStyle="1" w:styleId="CM8">
    <w:name w:val="CM8"/>
    <w:basedOn w:val="Default"/>
    <w:next w:val="Default"/>
    <w:rsid w:val="00F51A50"/>
    <w:pPr>
      <w:spacing w:line="276" w:lineRule="atLeast"/>
    </w:pPr>
    <w:rPr>
      <w:rFonts w:cs="Times New Roman"/>
      <w:color w:val="auto"/>
    </w:rPr>
  </w:style>
  <w:style w:type="paragraph" w:customStyle="1" w:styleId="CM46">
    <w:name w:val="CM46"/>
    <w:basedOn w:val="Default"/>
    <w:next w:val="Default"/>
    <w:rsid w:val="00F51A50"/>
    <w:pPr>
      <w:spacing w:after="460"/>
    </w:pPr>
    <w:rPr>
      <w:rFonts w:cs="Times New Roman"/>
      <w:color w:val="auto"/>
    </w:rPr>
  </w:style>
  <w:style w:type="paragraph" w:customStyle="1" w:styleId="CM9">
    <w:name w:val="CM9"/>
    <w:basedOn w:val="Default"/>
    <w:next w:val="Default"/>
    <w:rsid w:val="00F51A50"/>
    <w:pPr>
      <w:spacing w:line="276" w:lineRule="atLeast"/>
    </w:pPr>
    <w:rPr>
      <w:rFonts w:cs="Times New Roman"/>
      <w:color w:val="auto"/>
    </w:rPr>
  </w:style>
  <w:style w:type="paragraph" w:customStyle="1" w:styleId="CM14">
    <w:name w:val="CM14"/>
    <w:basedOn w:val="Default"/>
    <w:next w:val="Default"/>
    <w:rsid w:val="00F51A50"/>
    <w:pPr>
      <w:spacing w:line="276" w:lineRule="atLeast"/>
    </w:pPr>
    <w:rPr>
      <w:rFonts w:cs="Times New Roman"/>
      <w:color w:val="auto"/>
    </w:rPr>
  </w:style>
  <w:style w:type="paragraph" w:customStyle="1" w:styleId="CM15">
    <w:name w:val="CM15"/>
    <w:basedOn w:val="Default"/>
    <w:next w:val="Default"/>
    <w:rsid w:val="00F51A50"/>
    <w:rPr>
      <w:rFonts w:cs="Times New Roman"/>
      <w:color w:val="auto"/>
    </w:rPr>
  </w:style>
  <w:style w:type="paragraph" w:customStyle="1" w:styleId="CM16">
    <w:name w:val="CM16"/>
    <w:basedOn w:val="Default"/>
    <w:next w:val="Default"/>
    <w:rsid w:val="00F51A50"/>
    <w:pPr>
      <w:spacing w:line="276" w:lineRule="atLeast"/>
    </w:pPr>
    <w:rPr>
      <w:rFonts w:cs="Times New Roman"/>
      <w:color w:val="auto"/>
    </w:rPr>
  </w:style>
  <w:style w:type="paragraph" w:customStyle="1" w:styleId="CM48">
    <w:name w:val="CM48"/>
    <w:basedOn w:val="Default"/>
    <w:next w:val="Default"/>
    <w:rsid w:val="00F51A50"/>
    <w:pPr>
      <w:spacing w:after="175"/>
    </w:pPr>
    <w:rPr>
      <w:rFonts w:cs="Times New Roman"/>
      <w:color w:val="auto"/>
    </w:rPr>
  </w:style>
  <w:style w:type="paragraph" w:customStyle="1" w:styleId="CM17">
    <w:name w:val="CM17"/>
    <w:basedOn w:val="Default"/>
    <w:next w:val="Default"/>
    <w:rsid w:val="00F51A50"/>
    <w:pPr>
      <w:spacing w:line="276" w:lineRule="atLeast"/>
    </w:pPr>
    <w:rPr>
      <w:rFonts w:cs="Times New Roman"/>
      <w:color w:val="auto"/>
    </w:rPr>
  </w:style>
  <w:style w:type="paragraph" w:customStyle="1" w:styleId="CM18">
    <w:name w:val="CM18"/>
    <w:basedOn w:val="Default"/>
    <w:next w:val="Default"/>
    <w:rsid w:val="00F51A50"/>
    <w:pPr>
      <w:spacing w:line="276" w:lineRule="atLeast"/>
    </w:pPr>
    <w:rPr>
      <w:rFonts w:cs="Times New Roman"/>
      <w:color w:val="auto"/>
    </w:rPr>
  </w:style>
  <w:style w:type="paragraph" w:customStyle="1" w:styleId="CM19">
    <w:name w:val="CM19"/>
    <w:basedOn w:val="Default"/>
    <w:next w:val="Default"/>
    <w:rsid w:val="00F51A50"/>
    <w:pPr>
      <w:spacing w:line="276" w:lineRule="atLeast"/>
    </w:pPr>
    <w:rPr>
      <w:rFonts w:cs="Times New Roman"/>
      <w:color w:val="auto"/>
    </w:rPr>
  </w:style>
  <w:style w:type="paragraph" w:customStyle="1" w:styleId="CM21">
    <w:name w:val="CM21"/>
    <w:basedOn w:val="Default"/>
    <w:next w:val="Default"/>
    <w:rsid w:val="00F51A50"/>
    <w:pPr>
      <w:spacing w:line="240" w:lineRule="atLeast"/>
    </w:pPr>
    <w:rPr>
      <w:rFonts w:cs="Times New Roman"/>
      <w:color w:val="auto"/>
    </w:rPr>
  </w:style>
  <w:style w:type="paragraph" w:customStyle="1" w:styleId="CM22">
    <w:name w:val="CM22"/>
    <w:basedOn w:val="Default"/>
    <w:next w:val="Default"/>
    <w:rsid w:val="00F51A50"/>
    <w:pPr>
      <w:spacing w:line="240" w:lineRule="atLeast"/>
    </w:pPr>
    <w:rPr>
      <w:rFonts w:cs="Times New Roman"/>
      <w:color w:val="auto"/>
    </w:rPr>
  </w:style>
  <w:style w:type="paragraph" w:customStyle="1" w:styleId="CM23">
    <w:name w:val="CM23"/>
    <w:basedOn w:val="Default"/>
    <w:next w:val="Default"/>
    <w:rsid w:val="00F51A50"/>
    <w:pPr>
      <w:spacing w:line="240" w:lineRule="atLeast"/>
    </w:pPr>
    <w:rPr>
      <w:rFonts w:cs="Times New Roman"/>
      <w:color w:val="auto"/>
    </w:rPr>
  </w:style>
  <w:style w:type="paragraph" w:customStyle="1" w:styleId="CM24">
    <w:name w:val="CM24"/>
    <w:basedOn w:val="Default"/>
    <w:next w:val="Default"/>
    <w:rsid w:val="00F51A50"/>
    <w:pPr>
      <w:spacing w:line="276" w:lineRule="atLeast"/>
    </w:pPr>
    <w:rPr>
      <w:rFonts w:cs="Times New Roman"/>
      <w:color w:val="auto"/>
    </w:rPr>
  </w:style>
  <w:style w:type="paragraph" w:customStyle="1" w:styleId="CM25">
    <w:name w:val="CM25"/>
    <w:basedOn w:val="Default"/>
    <w:next w:val="Default"/>
    <w:rsid w:val="00F51A50"/>
    <w:pPr>
      <w:spacing w:line="276" w:lineRule="atLeast"/>
    </w:pPr>
    <w:rPr>
      <w:rFonts w:cs="Times New Roman"/>
      <w:color w:val="auto"/>
    </w:rPr>
  </w:style>
  <w:style w:type="paragraph" w:customStyle="1" w:styleId="CM26">
    <w:name w:val="CM26"/>
    <w:basedOn w:val="Default"/>
    <w:next w:val="Default"/>
    <w:rsid w:val="00F51A50"/>
    <w:pPr>
      <w:spacing w:line="276" w:lineRule="atLeast"/>
    </w:pPr>
    <w:rPr>
      <w:rFonts w:cs="Times New Roman"/>
      <w:color w:val="auto"/>
    </w:rPr>
  </w:style>
  <w:style w:type="paragraph" w:customStyle="1" w:styleId="CM47">
    <w:name w:val="CM47"/>
    <w:basedOn w:val="Default"/>
    <w:next w:val="Default"/>
    <w:rsid w:val="00F51A50"/>
    <w:pPr>
      <w:spacing w:after="395"/>
    </w:pPr>
    <w:rPr>
      <w:rFonts w:cs="Times New Roman"/>
      <w:color w:val="auto"/>
    </w:rPr>
  </w:style>
  <w:style w:type="paragraph" w:customStyle="1" w:styleId="CM29">
    <w:name w:val="CM29"/>
    <w:basedOn w:val="Default"/>
    <w:next w:val="Default"/>
    <w:rsid w:val="00F51A50"/>
    <w:pPr>
      <w:spacing w:line="276" w:lineRule="atLeast"/>
    </w:pPr>
    <w:rPr>
      <w:rFonts w:cs="Times New Roman"/>
      <w:color w:val="auto"/>
    </w:rPr>
  </w:style>
  <w:style w:type="paragraph" w:customStyle="1" w:styleId="CM30">
    <w:name w:val="CM30"/>
    <w:basedOn w:val="Default"/>
    <w:next w:val="Default"/>
    <w:rsid w:val="00F51A50"/>
    <w:pPr>
      <w:spacing w:line="276" w:lineRule="atLeast"/>
    </w:pPr>
    <w:rPr>
      <w:rFonts w:cs="Times New Roman"/>
      <w:color w:val="auto"/>
    </w:rPr>
  </w:style>
  <w:style w:type="paragraph" w:customStyle="1" w:styleId="CM31">
    <w:name w:val="CM31"/>
    <w:basedOn w:val="Default"/>
    <w:next w:val="Default"/>
    <w:rsid w:val="00F51A50"/>
    <w:pPr>
      <w:spacing w:line="240" w:lineRule="atLeast"/>
    </w:pPr>
    <w:rPr>
      <w:rFonts w:cs="Times New Roman"/>
      <w:color w:val="auto"/>
    </w:rPr>
  </w:style>
  <w:style w:type="paragraph" w:customStyle="1" w:styleId="CM32">
    <w:name w:val="CM32"/>
    <w:basedOn w:val="Default"/>
    <w:next w:val="Default"/>
    <w:rsid w:val="00F51A50"/>
    <w:pPr>
      <w:spacing w:line="240" w:lineRule="atLeast"/>
    </w:pPr>
    <w:rPr>
      <w:rFonts w:cs="Times New Roman"/>
      <w:color w:val="auto"/>
    </w:rPr>
  </w:style>
  <w:style w:type="paragraph" w:customStyle="1" w:styleId="CM33">
    <w:name w:val="CM33"/>
    <w:basedOn w:val="Default"/>
    <w:next w:val="Default"/>
    <w:rsid w:val="00F51A50"/>
    <w:pPr>
      <w:spacing w:line="240" w:lineRule="atLeast"/>
    </w:pPr>
    <w:rPr>
      <w:rFonts w:cs="Times New Roman"/>
      <w:color w:val="auto"/>
    </w:rPr>
  </w:style>
  <w:style w:type="paragraph" w:customStyle="1" w:styleId="CM35">
    <w:name w:val="CM35"/>
    <w:basedOn w:val="Default"/>
    <w:next w:val="Default"/>
    <w:rsid w:val="00F51A50"/>
    <w:pPr>
      <w:spacing w:line="276" w:lineRule="atLeast"/>
    </w:pPr>
    <w:rPr>
      <w:rFonts w:cs="Times New Roman"/>
      <w:color w:val="auto"/>
    </w:rPr>
  </w:style>
  <w:style w:type="paragraph" w:customStyle="1" w:styleId="CM36">
    <w:name w:val="CM36"/>
    <w:basedOn w:val="Default"/>
    <w:next w:val="Default"/>
    <w:rsid w:val="00F51A50"/>
    <w:pPr>
      <w:spacing w:line="240" w:lineRule="atLeast"/>
    </w:pPr>
    <w:rPr>
      <w:rFonts w:cs="Times New Roman"/>
      <w:color w:val="auto"/>
    </w:rPr>
  </w:style>
  <w:style w:type="paragraph" w:customStyle="1" w:styleId="CM42">
    <w:name w:val="CM42"/>
    <w:basedOn w:val="Default"/>
    <w:next w:val="Default"/>
    <w:rsid w:val="00F51A50"/>
    <w:pPr>
      <w:spacing w:after="223"/>
    </w:pPr>
    <w:rPr>
      <w:rFonts w:cs="Times New Roman"/>
      <w:color w:val="auto"/>
    </w:rPr>
  </w:style>
  <w:style w:type="paragraph" w:customStyle="1" w:styleId="CM37">
    <w:name w:val="CM37"/>
    <w:basedOn w:val="Default"/>
    <w:next w:val="Default"/>
    <w:rsid w:val="00F51A50"/>
    <w:pPr>
      <w:spacing w:line="240" w:lineRule="atLeast"/>
    </w:pPr>
    <w:rPr>
      <w:rFonts w:cs="Times New Roman"/>
      <w:color w:val="auto"/>
    </w:rPr>
  </w:style>
  <w:style w:type="paragraph" w:customStyle="1" w:styleId="CM38">
    <w:name w:val="CM38"/>
    <w:basedOn w:val="Default"/>
    <w:next w:val="Default"/>
    <w:rsid w:val="00F51A50"/>
    <w:pPr>
      <w:spacing w:line="240" w:lineRule="atLeast"/>
    </w:pPr>
    <w:rPr>
      <w:rFonts w:cs="Times New Roman"/>
      <w:color w:val="auto"/>
    </w:rPr>
  </w:style>
  <w:style w:type="paragraph" w:customStyle="1" w:styleId="CM39">
    <w:name w:val="CM39"/>
    <w:basedOn w:val="Default"/>
    <w:next w:val="Default"/>
    <w:rsid w:val="00F51A50"/>
    <w:pPr>
      <w:spacing w:line="276" w:lineRule="atLeast"/>
    </w:pPr>
    <w:rPr>
      <w:rFonts w:cs="Times New Roman"/>
      <w:color w:val="auto"/>
    </w:rPr>
  </w:style>
  <w:style w:type="paragraph" w:customStyle="1" w:styleId="CM5">
    <w:name w:val="CM5"/>
    <w:basedOn w:val="Default"/>
    <w:next w:val="Default"/>
    <w:rsid w:val="00F51A50"/>
    <w:pPr>
      <w:spacing w:line="276" w:lineRule="atLeast"/>
    </w:pPr>
    <w:rPr>
      <w:rFonts w:cs="Times New Roman"/>
      <w:color w:val="auto"/>
    </w:rPr>
  </w:style>
  <w:style w:type="paragraph" w:styleId="FootnoteText">
    <w:name w:val="footnote text"/>
    <w:aliases w:val="Footnote text"/>
    <w:basedOn w:val="Normal"/>
    <w:link w:val="FootnoteTextChar"/>
    <w:uiPriority w:val="99"/>
    <w:rsid w:val="005541E1"/>
    <w:rPr>
      <w:sz w:val="20"/>
      <w:szCs w:val="20"/>
    </w:rPr>
  </w:style>
  <w:style w:type="character" w:styleId="FootnoteReference">
    <w:name w:val="footnote reference"/>
    <w:aliases w:val="Footnote symbol"/>
    <w:basedOn w:val="DefaultParagraphFont"/>
    <w:uiPriority w:val="99"/>
    <w:rsid w:val="005541E1"/>
    <w:rPr>
      <w:vertAlign w:val="superscript"/>
    </w:rPr>
  </w:style>
  <w:style w:type="paragraph" w:styleId="TOC1">
    <w:name w:val="toc 1"/>
    <w:basedOn w:val="Normal"/>
    <w:next w:val="Normal"/>
    <w:autoRedefine/>
    <w:uiPriority w:val="39"/>
    <w:rsid w:val="00BC5615"/>
    <w:pPr>
      <w:tabs>
        <w:tab w:val="right" w:leader="dot" w:pos="9905"/>
      </w:tabs>
      <w:spacing w:line="300" w:lineRule="exact"/>
      <w:jc w:val="center"/>
    </w:pPr>
    <w:rPr>
      <w:b/>
      <w:lang w:val="en-GB"/>
    </w:rPr>
  </w:style>
  <w:style w:type="paragraph" w:styleId="TOC2">
    <w:name w:val="toc 2"/>
    <w:basedOn w:val="Normal"/>
    <w:next w:val="Normal"/>
    <w:autoRedefine/>
    <w:uiPriority w:val="39"/>
    <w:rsid w:val="005B48D5"/>
    <w:pPr>
      <w:tabs>
        <w:tab w:val="right" w:leader="dot" w:pos="9586"/>
      </w:tabs>
      <w:ind w:left="284"/>
    </w:pPr>
  </w:style>
  <w:style w:type="paragraph" w:styleId="TOC3">
    <w:name w:val="toc 3"/>
    <w:basedOn w:val="Normal"/>
    <w:next w:val="Normal"/>
    <w:autoRedefine/>
    <w:uiPriority w:val="39"/>
    <w:rsid w:val="006D61FE"/>
    <w:pPr>
      <w:ind w:left="480"/>
    </w:pPr>
  </w:style>
  <w:style w:type="character" w:styleId="Hyperlink">
    <w:name w:val="Hyperlink"/>
    <w:basedOn w:val="DefaultParagraphFont"/>
    <w:uiPriority w:val="99"/>
    <w:rsid w:val="006D61FE"/>
    <w:rPr>
      <w:color w:val="0000FF"/>
      <w:u w:val="single"/>
    </w:rPr>
  </w:style>
  <w:style w:type="character" w:customStyle="1" w:styleId="Heading2Char">
    <w:name w:val="Heading 2 Char"/>
    <w:basedOn w:val="DefaultParagraphFont"/>
    <w:link w:val="Heading2"/>
    <w:rsid w:val="00397123"/>
    <w:rPr>
      <w:rFonts w:ascii="Arial" w:hAnsi="Arial" w:cs="Arial"/>
      <w:b/>
      <w:bCs/>
      <w:iCs/>
      <w:sz w:val="24"/>
      <w:szCs w:val="24"/>
      <w:lang w:eastAsia="en-US"/>
    </w:rPr>
  </w:style>
  <w:style w:type="character" w:styleId="FollowedHyperlink">
    <w:name w:val="FollowedHyperlink"/>
    <w:basedOn w:val="DefaultParagraphFont"/>
    <w:rsid w:val="00216E85"/>
    <w:rPr>
      <w:color w:val="800080"/>
      <w:u w:val="single"/>
    </w:rPr>
  </w:style>
  <w:style w:type="paragraph" w:styleId="Footer">
    <w:name w:val="footer"/>
    <w:basedOn w:val="Normal"/>
    <w:rsid w:val="00E40736"/>
    <w:pPr>
      <w:tabs>
        <w:tab w:val="center" w:pos="4320"/>
        <w:tab w:val="right" w:pos="8640"/>
      </w:tabs>
    </w:pPr>
  </w:style>
  <w:style w:type="character" w:styleId="PageNumber">
    <w:name w:val="page number"/>
    <w:basedOn w:val="DefaultParagraphFont"/>
    <w:rsid w:val="00E40736"/>
  </w:style>
  <w:style w:type="paragraph" w:styleId="BalloonText">
    <w:name w:val="Balloon Text"/>
    <w:basedOn w:val="Normal"/>
    <w:semiHidden/>
    <w:rsid w:val="00405375"/>
    <w:rPr>
      <w:rFonts w:ascii="Tahoma" w:hAnsi="Tahoma" w:cs="Tahoma"/>
      <w:sz w:val="16"/>
      <w:szCs w:val="16"/>
    </w:rPr>
  </w:style>
  <w:style w:type="character" w:styleId="CommentReference">
    <w:name w:val="annotation reference"/>
    <w:basedOn w:val="DefaultParagraphFont"/>
    <w:semiHidden/>
    <w:rsid w:val="003A388F"/>
    <w:rPr>
      <w:sz w:val="16"/>
      <w:szCs w:val="16"/>
    </w:rPr>
  </w:style>
  <w:style w:type="paragraph" w:styleId="CommentText">
    <w:name w:val="annotation text"/>
    <w:basedOn w:val="Normal"/>
    <w:semiHidden/>
    <w:rsid w:val="003A388F"/>
    <w:rPr>
      <w:sz w:val="20"/>
      <w:szCs w:val="20"/>
    </w:rPr>
  </w:style>
  <w:style w:type="paragraph" w:styleId="CommentSubject">
    <w:name w:val="annotation subject"/>
    <w:basedOn w:val="CommentText"/>
    <w:next w:val="CommentText"/>
    <w:semiHidden/>
    <w:rsid w:val="003A388F"/>
    <w:rPr>
      <w:b/>
      <w:bCs/>
    </w:rPr>
  </w:style>
  <w:style w:type="paragraph" w:styleId="Header">
    <w:name w:val="header"/>
    <w:basedOn w:val="Normal"/>
    <w:rsid w:val="00E834A3"/>
    <w:pPr>
      <w:tabs>
        <w:tab w:val="center" w:pos="4320"/>
        <w:tab w:val="right" w:pos="8640"/>
      </w:tabs>
    </w:pPr>
  </w:style>
  <w:style w:type="paragraph" w:customStyle="1" w:styleId="NormalTimes">
    <w:name w:val="Normal Times"/>
    <w:basedOn w:val="BodyText"/>
    <w:rsid w:val="00AF24DF"/>
    <w:pPr>
      <w:jc w:val="both"/>
    </w:pPr>
    <w:rPr>
      <w:sz w:val="22"/>
      <w:szCs w:val="20"/>
    </w:rPr>
  </w:style>
  <w:style w:type="paragraph" w:styleId="BodyText">
    <w:name w:val="Body Text"/>
    <w:basedOn w:val="Normal"/>
    <w:rsid w:val="00AF24DF"/>
    <w:pPr>
      <w:spacing w:after="120"/>
    </w:pPr>
  </w:style>
  <w:style w:type="paragraph" w:customStyle="1" w:styleId="Bullet10">
    <w:name w:val="Bullet1"/>
    <w:rsid w:val="0099046C"/>
    <w:pPr>
      <w:keepLines/>
      <w:widowControl w:val="0"/>
      <w:numPr>
        <w:numId w:val="3"/>
      </w:numPr>
      <w:spacing w:after="120"/>
    </w:pPr>
    <w:rPr>
      <w:sz w:val="22"/>
      <w:lang w:val="en-US" w:eastAsia="en-US"/>
    </w:rPr>
  </w:style>
  <w:style w:type="paragraph" w:customStyle="1" w:styleId="Bullet1">
    <w:name w:val="Bullet 1"/>
    <w:aliases w:val="b1"/>
    <w:basedOn w:val="Normal"/>
    <w:rsid w:val="0099046C"/>
    <w:pPr>
      <w:numPr>
        <w:numId w:val="4"/>
      </w:numPr>
    </w:pPr>
    <w:rPr>
      <w:sz w:val="22"/>
      <w:szCs w:val="20"/>
    </w:rPr>
  </w:style>
  <w:style w:type="table" w:styleId="TableGrid">
    <w:name w:val="Table Grid"/>
    <w:basedOn w:val="TableNormal"/>
    <w:rsid w:val="00FE0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FA5CD9"/>
    <w:pPr>
      <w:spacing w:after="240"/>
      <w:ind w:left="480"/>
      <w:jc w:val="both"/>
    </w:pPr>
    <w:rPr>
      <w:szCs w:val="20"/>
      <w:lang w:val="en-GB"/>
    </w:rPr>
  </w:style>
  <w:style w:type="paragraph" w:customStyle="1" w:styleId="title2">
    <w:name w:val="title2"/>
    <w:basedOn w:val="Normal"/>
    <w:rsid w:val="00FA5CD9"/>
    <w:pPr>
      <w:spacing w:before="100" w:beforeAutospacing="1" w:after="100" w:afterAutospacing="1"/>
    </w:pPr>
    <w:rPr>
      <w:rFonts w:ascii="Arial" w:hAnsi="Arial" w:cs="Arial"/>
      <w:b/>
      <w:bCs/>
      <w:caps/>
      <w:color w:val="000080"/>
      <w:sz w:val="26"/>
      <w:szCs w:val="26"/>
      <w:lang w:val="en-GB" w:eastAsia="en-GB"/>
    </w:rPr>
  </w:style>
  <w:style w:type="paragraph" w:customStyle="1" w:styleId="text">
    <w:name w:val="text"/>
    <w:basedOn w:val="Normal"/>
    <w:rsid w:val="00FA5CD9"/>
    <w:pPr>
      <w:spacing w:before="100" w:beforeAutospacing="1" w:after="100" w:afterAutospacing="1"/>
    </w:pPr>
    <w:rPr>
      <w:rFonts w:ascii="Arial" w:hAnsi="Arial" w:cs="Arial"/>
      <w:color w:val="000080"/>
      <w:sz w:val="20"/>
      <w:szCs w:val="20"/>
      <w:lang w:val="en-GB" w:eastAsia="en-GB"/>
    </w:rPr>
  </w:style>
  <w:style w:type="paragraph" w:customStyle="1" w:styleId="Text2">
    <w:name w:val="Text 2"/>
    <w:basedOn w:val="Normal"/>
    <w:rsid w:val="00920D71"/>
    <w:pPr>
      <w:tabs>
        <w:tab w:val="left" w:pos="2160"/>
      </w:tabs>
      <w:spacing w:after="240"/>
      <w:ind w:left="1077"/>
      <w:jc w:val="both"/>
    </w:pPr>
    <w:rPr>
      <w:szCs w:val="20"/>
      <w:lang w:val="en-GB" w:eastAsia="en-GB"/>
    </w:rPr>
  </w:style>
  <w:style w:type="character" w:styleId="Emphasis">
    <w:name w:val="Emphasis"/>
    <w:basedOn w:val="DefaultParagraphFont"/>
    <w:qFormat/>
    <w:rsid w:val="000477A8"/>
    <w:rPr>
      <w:i/>
    </w:rPr>
  </w:style>
  <w:style w:type="paragraph" w:styleId="DocumentMap">
    <w:name w:val="Document Map"/>
    <w:basedOn w:val="Normal"/>
    <w:semiHidden/>
    <w:rsid w:val="006B6B43"/>
    <w:pPr>
      <w:shd w:val="clear" w:color="auto" w:fill="000080"/>
    </w:pPr>
    <w:rPr>
      <w:rFonts w:ascii="Tahoma" w:hAnsi="Tahoma" w:cs="Tahoma"/>
      <w:sz w:val="20"/>
      <w:szCs w:val="20"/>
    </w:rPr>
  </w:style>
  <w:style w:type="paragraph" w:customStyle="1" w:styleId="SubjectBold">
    <w:name w:val="Subject Bold"/>
    <w:basedOn w:val="Normal"/>
    <w:link w:val="SubjectBoldChar"/>
    <w:rsid w:val="00564E11"/>
    <w:pPr>
      <w:spacing w:before="120" w:after="120" w:line="281" w:lineRule="auto"/>
      <w:ind w:left="1440" w:hanging="1440"/>
      <w:jc w:val="both"/>
    </w:pPr>
    <w:rPr>
      <w:rFonts w:ascii="Arial" w:hAnsi="Arial"/>
      <w:b/>
      <w:bCs/>
      <w:sz w:val="22"/>
      <w:szCs w:val="20"/>
      <w:lang w:val="en-GB"/>
    </w:rPr>
  </w:style>
  <w:style w:type="character" w:customStyle="1" w:styleId="SubjectBoldChar">
    <w:name w:val="Subject Bold Char"/>
    <w:basedOn w:val="DefaultParagraphFont"/>
    <w:link w:val="SubjectBold"/>
    <w:rsid w:val="00564E11"/>
    <w:rPr>
      <w:rFonts w:ascii="Arial" w:hAnsi="Arial"/>
      <w:b/>
      <w:bCs/>
      <w:sz w:val="22"/>
      <w:lang w:eastAsia="en-US"/>
    </w:rPr>
  </w:style>
  <w:style w:type="paragraph" w:customStyle="1" w:styleId="1BodyTextinFirstlevelarticles">
    <w:name w:val="1. Body Text in First level articles"/>
    <w:basedOn w:val="Normal"/>
    <w:rsid w:val="00564E11"/>
    <w:pPr>
      <w:spacing w:before="120" w:after="120" w:line="281" w:lineRule="auto"/>
      <w:jc w:val="both"/>
    </w:pPr>
    <w:rPr>
      <w:rFonts w:ascii="Arial" w:hAnsi="Arial"/>
      <w:snapToGrid w:val="0"/>
      <w:sz w:val="22"/>
      <w:szCs w:val="20"/>
      <w:lang w:val="en-GB" w:eastAsia="en-GB"/>
    </w:rPr>
  </w:style>
  <w:style w:type="paragraph" w:customStyle="1" w:styleId="SubjectNormal">
    <w:name w:val="Subject Normal"/>
    <w:basedOn w:val="Normal"/>
    <w:link w:val="SubjectNormalChar"/>
    <w:rsid w:val="00564E11"/>
    <w:pPr>
      <w:spacing w:before="120" w:after="120" w:line="281" w:lineRule="auto"/>
      <w:ind w:left="1440" w:hanging="1440"/>
      <w:jc w:val="both"/>
    </w:pPr>
    <w:rPr>
      <w:rFonts w:ascii="Arial" w:hAnsi="Arial"/>
      <w:sz w:val="22"/>
      <w:szCs w:val="20"/>
      <w:lang w:val="en-GB"/>
    </w:rPr>
  </w:style>
  <w:style w:type="character" w:customStyle="1" w:styleId="SubjectNormalChar">
    <w:name w:val="Subject Normal Char"/>
    <w:basedOn w:val="DefaultParagraphFont"/>
    <w:link w:val="SubjectNormal"/>
    <w:rsid w:val="00564E11"/>
    <w:rPr>
      <w:rFonts w:ascii="Arial" w:hAnsi="Arial"/>
      <w:sz w:val="22"/>
      <w:lang w:eastAsia="en-US"/>
    </w:rPr>
  </w:style>
  <w:style w:type="paragraph" w:styleId="NormalWeb">
    <w:name w:val="Normal (Web)"/>
    <w:basedOn w:val="Normal"/>
    <w:rsid w:val="00DF0367"/>
    <w:pPr>
      <w:spacing w:before="100" w:beforeAutospacing="1" w:after="100" w:afterAutospacing="1"/>
    </w:pPr>
    <w:rPr>
      <w:lang w:val="en-GB" w:eastAsia="en-GB"/>
    </w:rPr>
  </w:style>
  <w:style w:type="paragraph" w:styleId="BodyTextIndent3">
    <w:name w:val="Body Text Indent 3"/>
    <w:basedOn w:val="Normal"/>
    <w:link w:val="BodyTextIndent3Char"/>
    <w:rsid w:val="00DF0367"/>
    <w:pPr>
      <w:spacing w:after="120"/>
      <w:ind w:left="283"/>
    </w:pPr>
    <w:rPr>
      <w:sz w:val="16"/>
      <w:szCs w:val="16"/>
    </w:rPr>
  </w:style>
  <w:style w:type="character" w:customStyle="1" w:styleId="BodyTextIndent3Char">
    <w:name w:val="Body Text Indent 3 Char"/>
    <w:basedOn w:val="DefaultParagraphFont"/>
    <w:link w:val="BodyTextIndent3"/>
    <w:rsid w:val="00DF0367"/>
    <w:rPr>
      <w:sz w:val="16"/>
      <w:szCs w:val="16"/>
      <w:lang w:val="en-US" w:eastAsia="en-US"/>
    </w:rPr>
  </w:style>
  <w:style w:type="character" w:customStyle="1" w:styleId="FootnoteTextChar">
    <w:name w:val="Footnote Text Char"/>
    <w:aliases w:val="Footnote text Char"/>
    <w:basedOn w:val="DefaultParagraphFont"/>
    <w:link w:val="FootnoteText"/>
    <w:uiPriority w:val="99"/>
    <w:rsid w:val="009C5067"/>
    <w:rPr>
      <w:lang w:val="en-US" w:eastAsia="en-US"/>
    </w:rPr>
  </w:style>
  <w:style w:type="paragraph" w:styleId="ListBullet">
    <w:name w:val="List Bullet"/>
    <w:basedOn w:val="Normal"/>
    <w:rsid w:val="009C5067"/>
    <w:pPr>
      <w:numPr>
        <w:numId w:val="14"/>
      </w:numPr>
      <w:tabs>
        <w:tab w:val="clear" w:pos="360"/>
        <w:tab w:val="num" w:pos="709"/>
      </w:tabs>
      <w:spacing w:before="40" w:after="40"/>
      <w:ind w:left="709" w:hanging="283"/>
      <w:jc w:val="both"/>
    </w:pPr>
    <w:rPr>
      <w:lang w:val="en-GB"/>
    </w:rPr>
  </w:style>
  <w:style w:type="paragraph" w:styleId="ListParagraph">
    <w:name w:val="List Paragraph"/>
    <w:basedOn w:val="Normal"/>
    <w:uiPriority w:val="34"/>
    <w:qFormat/>
    <w:rsid w:val="009C5067"/>
    <w:pPr>
      <w:spacing w:before="60" w:after="60"/>
      <w:ind w:left="720" w:right="6"/>
      <w:contextualSpacing/>
      <w:jc w:val="both"/>
    </w:pPr>
    <w:rPr>
      <w:lang w:val="en-GB"/>
    </w:rPr>
  </w:style>
  <w:style w:type="character" w:customStyle="1" w:styleId="Heading1Char">
    <w:name w:val="Heading 1 Char"/>
    <w:basedOn w:val="DefaultParagraphFont"/>
    <w:link w:val="Heading1"/>
    <w:rsid w:val="00FB0D55"/>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52918">
      <w:bodyDiv w:val="1"/>
      <w:marLeft w:val="0"/>
      <w:marRight w:val="0"/>
      <w:marTop w:val="0"/>
      <w:marBottom w:val="0"/>
      <w:divBdr>
        <w:top w:val="none" w:sz="0" w:space="0" w:color="auto"/>
        <w:left w:val="none" w:sz="0" w:space="0" w:color="auto"/>
        <w:bottom w:val="none" w:sz="0" w:space="0" w:color="auto"/>
        <w:right w:val="none" w:sz="0" w:space="0" w:color="auto"/>
      </w:divBdr>
    </w:div>
    <w:div w:id="1275752332">
      <w:bodyDiv w:val="1"/>
      <w:marLeft w:val="0"/>
      <w:marRight w:val="0"/>
      <w:marTop w:val="0"/>
      <w:marBottom w:val="0"/>
      <w:divBdr>
        <w:top w:val="none" w:sz="0" w:space="0" w:color="auto"/>
        <w:left w:val="none" w:sz="0" w:space="0" w:color="auto"/>
        <w:bottom w:val="none" w:sz="0" w:space="0" w:color="auto"/>
        <w:right w:val="none" w:sz="0" w:space="0" w:color="auto"/>
      </w:divBdr>
    </w:div>
    <w:div w:id="18567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18B5-1B5C-40CA-B46A-40A57BBB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ENISA IT Contingency Plan</vt:lpstr>
    </vt:vector>
  </TitlesOfParts>
  <Company>European Network and Information Security Agency</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cp:lastModifiedBy>DCO</cp:lastModifiedBy>
  <cp:revision>2</cp:revision>
  <cp:lastPrinted>2009-08-19T10:52:00Z</cp:lastPrinted>
  <dcterms:created xsi:type="dcterms:W3CDTF">2012-12-06T17:20:00Z</dcterms:created>
  <dcterms:modified xsi:type="dcterms:W3CDTF">2012-12-06T17:20:00Z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