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92" w:rsidRPr="00B70CA8" w:rsidRDefault="00F73B92" w:rsidP="00F73B92">
      <w:pPr>
        <w:pStyle w:val="Heading1"/>
      </w:pPr>
      <w:bookmarkStart w:id="0" w:name="_Toc279071118"/>
      <w:bookmarkStart w:id="1" w:name="_Toc279489719"/>
      <w:bookmarkStart w:id="2" w:name="_GoBack"/>
      <w:bookmarkEnd w:id="2"/>
      <w:r w:rsidRPr="00B70CA8">
        <w:t>ANNEX IX</w:t>
      </w:r>
      <w:r w:rsidRPr="001551B1">
        <w:t xml:space="preserve"> </w:t>
      </w:r>
      <w:r>
        <w:t>Document</w:t>
      </w:r>
      <w:r w:rsidRPr="00E21AAA">
        <w:t xml:space="preserve"> CHECKLIST</w:t>
      </w:r>
      <w:bookmarkEnd w:id="0"/>
      <w:bookmarkEnd w:id="1"/>
    </w:p>
    <w:tbl>
      <w:tblPr>
        <w:tblpPr w:leftFromText="180" w:rightFromText="180" w:vertAnchor="page" w:horzAnchor="margin" w:tblpY="1741"/>
        <w:tblW w:w="9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58"/>
      </w:tblGrid>
      <w:tr w:rsidR="00F73B92" w:rsidRPr="00B70CA8" w:rsidTr="00663ED9">
        <w:trPr>
          <w:trHeight w:val="9751"/>
        </w:trPr>
        <w:tc>
          <w:tcPr>
            <w:tcW w:w="9458" w:type="dxa"/>
          </w:tcPr>
          <w:p w:rsidR="00F73B92" w:rsidRPr="00B70CA8" w:rsidRDefault="00F73B92" w:rsidP="00F73B92">
            <w:pPr>
              <w:ind w:left="397" w:right="442"/>
              <w:jc w:val="center"/>
              <w:rPr>
                <w:rFonts w:ascii="Arial" w:hAnsi="Arial" w:cs="Arial"/>
                <w:b/>
                <w:color w:val="000000"/>
                <w:u w:val="single"/>
                <w:lang w:val="en-GB"/>
              </w:rPr>
            </w:pPr>
            <w:r w:rsidRPr="00B70CA8">
              <w:rPr>
                <w:rFonts w:ascii="Arial" w:hAnsi="Arial" w:cs="Arial"/>
                <w:b/>
                <w:smallCaps/>
                <w:color w:val="000000"/>
                <w:sz w:val="28"/>
                <w:szCs w:val="28"/>
                <w:lang w:val="en-GB"/>
              </w:rPr>
              <w:br/>
            </w:r>
            <w:r w:rsidRPr="00B70CA8">
              <w:rPr>
                <w:rFonts w:ascii="Arial" w:hAnsi="Arial" w:cs="Arial"/>
                <w:b/>
                <w:color w:val="000000"/>
                <w:u w:val="single"/>
                <w:lang w:val="en-GB"/>
              </w:rPr>
              <w:t>WHAT MUST BE INCLUDED IN THE TENDER SUBMISSION:</w:t>
            </w:r>
          </w:p>
          <w:p w:rsidR="00F73B92" w:rsidRPr="00B70CA8" w:rsidRDefault="00F73B92" w:rsidP="00F73B92">
            <w:pPr>
              <w:ind w:left="397" w:right="442"/>
              <w:jc w:val="center"/>
              <w:rPr>
                <w:rFonts w:ascii="Arial" w:hAnsi="Arial" w:cs="Arial"/>
                <w:b/>
                <w:color w:val="000000"/>
                <w:sz w:val="22"/>
                <w:szCs w:val="22"/>
                <w:lang w:val="en-GB"/>
              </w:rPr>
            </w:pPr>
          </w:p>
          <w:p w:rsidR="00F73B92" w:rsidRPr="00B70CA8" w:rsidRDefault="003F2C7A" w:rsidP="00F73B92">
            <w:pPr>
              <w:ind w:left="397" w:right="442"/>
              <w:jc w:val="center"/>
              <w:rPr>
                <w:rFonts w:ascii="Arial" w:hAnsi="Arial" w:cs="Arial"/>
                <w:b/>
                <w:color w:val="000000"/>
                <w:sz w:val="22"/>
                <w:szCs w:val="22"/>
                <w:lang w:val="en-GB"/>
              </w:rPr>
            </w:pPr>
            <w:r>
              <w:rPr>
                <w:rFonts w:ascii="Arial" w:hAnsi="Arial" w:cs="Arial"/>
                <w:b/>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2512060</wp:posOffset>
                      </wp:positionH>
                      <wp:positionV relativeFrom="paragraph">
                        <wp:posOffset>121285</wp:posOffset>
                      </wp:positionV>
                      <wp:extent cx="304800" cy="228600"/>
                      <wp:effectExtent l="6985" t="6985" r="12065" b="1206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9221D" w:rsidRDefault="00A9221D" w:rsidP="00F73B92">
                                  <w:r>
                                    <w:rPr>
                                      <w:rFonts w:ascii="Times"/>
                                      <w:b/>
                                      <w:color w:val="0000FF"/>
                                      <w:sz w:val="2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97.8pt;margin-top:9.5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g4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">
                      <v:textbox>
                        <w:txbxContent>
                          <w:p w:rsidR="00A9221D" w:rsidRDefault="00A9221D" w:rsidP="00F73B92">
                            <w:r>
                              <w:rPr>
                                <w:rFonts w:ascii="Times"/>
                                <w:b/>
                                <w:color w:val="0000FF"/>
                                <w:sz w:val="20"/>
                              </w:rPr>
                              <w:sym w:font="Wingdings" w:char="F0FC"/>
                            </w:r>
                          </w:p>
                        </w:txbxContent>
                      </v:textbox>
                    </v:shape>
                  </w:pict>
                </mc:Fallback>
              </mc:AlternateContent>
            </w:r>
          </w:p>
          <w:p w:rsidR="00F73B92" w:rsidRPr="00B70CA8" w:rsidRDefault="00F73B92" w:rsidP="00F73B92">
            <w:pPr>
              <w:ind w:left="397" w:right="442"/>
              <w:jc w:val="center"/>
              <w:rPr>
                <w:rFonts w:ascii="Arial" w:hAnsi="Arial" w:cs="Arial"/>
                <w:color w:val="000000"/>
                <w:sz w:val="22"/>
                <w:szCs w:val="22"/>
                <w:lang w:val="en-GB"/>
              </w:rPr>
            </w:pPr>
            <w:r w:rsidRPr="00B70CA8">
              <w:rPr>
                <w:rFonts w:ascii="Arial" w:hAnsi="Arial" w:cs="Arial"/>
                <w:color w:val="000000"/>
                <w:sz w:val="22"/>
                <w:szCs w:val="22"/>
                <w:lang w:val="en-GB"/>
              </w:rPr>
              <w:t xml:space="preserve">PLEASE TICK EACH BOX           AND </w:t>
            </w:r>
            <w:r w:rsidRPr="00B70CA8">
              <w:rPr>
                <w:rFonts w:ascii="Arial" w:hAnsi="Arial" w:cs="Arial"/>
                <w:b/>
                <w:color w:val="0070C0"/>
                <w:sz w:val="22"/>
                <w:szCs w:val="22"/>
                <w:lang w:val="en-GB"/>
              </w:rPr>
              <w:t>RETURN THIS CHECKLIST</w:t>
            </w:r>
            <w:r w:rsidRPr="00B70CA8">
              <w:rPr>
                <w:rFonts w:ascii="Arial" w:hAnsi="Arial" w:cs="Arial"/>
                <w:color w:val="000000"/>
                <w:sz w:val="22"/>
                <w:szCs w:val="22"/>
                <w:lang w:val="en-GB"/>
              </w:rPr>
              <w:t xml:space="preserve"> </w:t>
            </w:r>
          </w:p>
          <w:p w:rsidR="00F73B92" w:rsidRPr="00B70CA8" w:rsidRDefault="00F73B92" w:rsidP="00F73B92">
            <w:pPr>
              <w:ind w:left="397" w:right="442"/>
              <w:jc w:val="center"/>
              <w:rPr>
                <w:rFonts w:ascii="Arial" w:hAnsi="Arial" w:cs="Arial"/>
                <w:color w:val="000000"/>
                <w:sz w:val="22"/>
                <w:szCs w:val="22"/>
                <w:lang w:val="en-GB"/>
              </w:rPr>
            </w:pPr>
          </w:p>
          <w:p w:rsidR="00F73B92" w:rsidRPr="00B70CA8" w:rsidRDefault="00F73B92" w:rsidP="00F73B92">
            <w:pPr>
              <w:ind w:left="397" w:right="442"/>
              <w:jc w:val="center"/>
              <w:rPr>
                <w:rFonts w:ascii="Arial" w:hAnsi="Arial" w:cs="Arial"/>
                <w:color w:val="000000"/>
                <w:sz w:val="22"/>
                <w:szCs w:val="22"/>
                <w:lang w:val="en-GB"/>
              </w:rPr>
            </w:pPr>
            <w:r w:rsidRPr="00B70CA8">
              <w:rPr>
                <w:rFonts w:ascii="Arial" w:hAnsi="Arial" w:cs="Arial"/>
                <w:color w:val="000000"/>
                <w:sz w:val="22"/>
                <w:szCs w:val="22"/>
                <w:lang w:val="en-GB"/>
              </w:rPr>
              <w:t>TOGETHER WITH YOUR OFFER</w:t>
            </w:r>
          </w:p>
          <w:p w:rsidR="00F73B92" w:rsidRPr="00663ED9" w:rsidRDefault="003F2C7A" w:rsidP="00F73B92">
            <w:pPr>
              <w:numPr>
                <w:ilvl w:val="1"/>
                <w:numId w:val="23"/>
              </w:numPr>
              <w:tabs>
                <w:tab w:val="clear" w:pos="1440"/>
                <w:tab w:val="num" w:pos="1134"/>
                <w:tab w:val="left" w:pos="8647"/>
              </w:tabs>
              <w:spacing w:before="120" w:after="240" w:line="360" w:lineRule="auto"/>
              <w:ind w:left="1134" w:hanging="567"/>
              <w:rPr>
                <w:rFonts w:ascii="Arial" w:hAnsi="Arial" w:cs="Arial"/>
                <w:b/>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2096" behindDoc="0" locked="0" layoutInCell="1" allowOverlap="1">
                      <wp:simplePos x="0" y="0"/>
                      <wp:positionH relativeFrom="column">
                        <wp:posOffset>5463540</wp:posOffset>
                      </wp:positionH>
                      <wp:positionV relativeFrom="paragraph">
                        <wp:posOffset>156210</wp:posOffset>
                      </wp:positionV>
                      <wp:extent cx="209550" cy="133985"/>
                      <wp:effectExtent l="5715" t="13335" r="13335" b="508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430.2pt;margin-top:12.3pt;width:16.5pt;height: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">
                      <v:textbox>
                        <w:txbxContent>
                          <w:p w:rsidR="00A9221D" w:rsidRDefault="00A9221D" w:rsidP="00F73B92"/>
                          <w:p w:rsidR="00A9221D" w:rsidRDefault="00A9221D" w:rsidP="00F73B92"/>
                        </w:txbxContent>
                      </v:textbox>
                    </v:shape>
                  </w:pict>
                </mc:Fallback>
              </mc:AlternateContent>
            </w:r>
            <w:r w:rsidR="009A1522">
              <w:rPr>
                <w:rFonts w:ascii="Arial" w:hAnsi="Arial" w:cs="Arial"/>
                <w:b/>
                <w:color w:val="000000"/>
                <w:sz w:val="22"/>
                <w:szCs w:val="22"/>
                <w:lang w:val="en-GB"/>
              </w:rPr>
              <w:t xml:space="preserve">Your </w:t>
            </w:r>
            <w:r w:rsidR="00F73B92" w:rsidRPr="00663ED9">
              <w:rPr>
                <w:rFonts w:ascii="Arial" w:hAnsi="Arial" w:cs="Arial"/>
                <w:b/>
                <w:color w:val="000000"/>
                <w:sz w:val="22"/>
                <w:szCs w:val="22"/>
                <w:lang w:val="en-GB"/>
              </w:rPr>
              <w:t xml:space="preserve">Technical Offer                                                                                            </w:t>
            </w:r>
          </w:p>
          <w:p w:rsidR="00F73B92" w:rsidRPr="001551B1" w:rsidRDefault="003F2C7A" w:rsidP="00F73B92">
            <w:pPr>
              <w:numPr>
                <w:ilvl w:val="1"/>
                <w:numId w:val="23"/>
              </w:numPr>
              <w:tabs>
                <w:tab w:val="clear" w:pos="1440"/>
                <w:tab w:val="num" w:pos="1134"/>
              </w:tabs>
              <w:spacing w:before="120" w:after="240" w:line="360" w:lineRule="auto"/>
              <w:ind w:left="1134" w:right="311"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5463540</wp:posOffset>
                      </wp:positionH>
                      <wp:positionV relativeFrom="paragraph">
                        <wp:posOffset>52070</wp:posOffset>
                      </wp:positionV>
                      <wp:extent cx="209550" cy="133985"/>
                      <wp:effectExtent l="5715" t="13970" r="13335"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430.2pt;margin-top:4.1pt;width:16.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Professional information</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(see Part 3 – Article 3.1)</w:t>
            </w:r>
          </w:p>
          <w:p w:rsidR="00F73B92" w:rsidRPr="001551B1" w:rsidRDefault="003F2C7A" w:rsidP="00F73B92">
            <w:pPr>
              <w:numPr>
                <w:ilvl w:val="1"/>
                <w:numId w:val="23"/>
              </w:numPr>
              <w:tabs>
                <w:tab w:val="clear" w:pos="1440"/>
                <w:tab w:val="num" w:pos="1134"/>
              </w:tabs>
              <w:spacing w:before="120" w:after="240" w:line="360" w:lineRule="auto"/>
              <w:ind w:left="1134" w:right="311"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3120" behindDoc="0" locked="0" layoutInCell="1" allowOverlap="1">
                      <wp:simplePos x="0" y="0"/>
                      <wp:positionH relativeFrom="column">
                        <wp:posOffset>5463540</wp:posOffset>
                      </wp:positionH>
                      <wp:positionV relativeFrom="paragraph">
                        <wp:posOffset>20955</wp:posOffset>
                      </wp:positionV>
                      <wp:extent cx="209550" cy="133985"/>
                      <wp:effectExtent l="5715" t="11430" r="13335" b="698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430.2pt;margin-top:1.65pt;width:16.5pt;height: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noProof/>
                <w:color w:val="000000"/>
                <w:sz w:val="22"/>
                <w:szCs w:val="22"/>
                <w:lang w:val="en-GB" w:eastAsia="en-GB"/>
              </w:rPr>
              <w:t>Proof of financial and economic capacity</w:t>
            </w:r>
            <w:r w:rsidR="00F73B92" w:rsidRPr="001551B1">
              <w:rPr>
                <w:rFonts w:ascii="Arial" w:hAnsi="Arial" w:cs="Arial"/>
                <w:noProof/>
                <w:color w:val="000000"/>
                <w:sz w:val="22"/>
                <w:szCs w:val="22"/>
                <w:lang w:val="en-GB" w:eastAsia="en-GB"/>
              </w:rPr>
              <w:t xml:space="preserve"> </w:t>
            </w:r>
            <w:r w:rsidR="00F73B92" w:rsidRPr="001551B1">
              <w:rPr>
                <w:rFonts w:ascii="Arial" w:hAnsi="Arial" w:cs="Arial"/>
                <w:i/>
                <w:color w:val="000000"/>
                <w:sz w:val="22"/>
                <w:szCs w:val="22"/>
                <w:lang w:val="en-GB"/>
              </w:rPr>
              <w:t>(see Part 3 – Article 3.2)</w:t>
            </w:r>
          </w:p>
          <w:p w:rsidR="00F73B92" w:rsidRPr="001551B1" w:rsidRDefault="00F73B92" w:rsidP="00F73B92">
            <w:pPr>
              <w:numPr>
                <w:ilvl w:val="1"/>
                <w:numId w:val="23"/>
              </w:numPr>
              <w:tabs>
                <w:tab w:val="clear" w:pos="1440"/>
                <w:tab w:val="num" w:pos="1134"/>
              </w:tabs>
              <w:spacing w:before="120" w:after="240" w:line="360" w:lineRule="auto"/>
              <w:ind w:left="1134" w:right="311" w:hanging="567"/>
              <w:rPr>
                <w:rFonts w:ascii="Arial" w:hAnsi="Arial" w:cs="Arial"/>
                <w:color w:val="000000"/>
                <w:sz w:val="22"/>
                <w:szCs w:val="22"/>
                <w:lang w:val="en-GB"/>
              </w:rPr>
            </w:pPr>
            <w:r w:rsidRPr="00663ED9">
              <w:rPr>
                <w:rFonts w:ascii="Arial" w:hAnsi="Arial" w:cs="Arial"/>
                <w:b/>
                <w:noProof/>
                <w:color w:val="000000"/>
                <w:sz w:val="22"/>
                <w:szCs w:val="22"/>
                <w:lang w:val="en-GB" w:eastAsia="en-GB"/>
              </w:rPr>
              <w:t>Proof of</w:t>
            </w:r>
            <w:r w:rsidR="003F2C7A">
              <w:rPr>
                <w:rFonts w:ascii="Arial" w:hAnsi="Arial" w:cs="Arial"/>
                <w:b/>
                <w:noProof/>
                <w:color w:val="000000"/>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5463540</wp:posOffset>
                      </wp:positionH>
                      <wp:positionV relativeFrom="paragraph">
                        <wp:posOffset>20955</wp:posOffset>
                      </wp:positionV>
                      <wp:extent cx="209550" cy="133985"/>
                      <wp:effectExtent l="5715" t="11430" r="13335" b="698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430.2pt;margin-top:1.65pt;width:16.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">
                      <v:textbox>
                        <w:txbxContent>
                          <w:p w:rsidR="00A9221D" w:rsidRDefault="00A9221D" w:rsidP="00F73B92"/>
                          <w:p w:rsidR="00A9221D" w:rsidRDefault="00A9221D" w:rsidP="00F73B92"/>
                        </w:txbxContent>
                      </v:textbox>
                    </v:shape>
                  </w:pict>
                </mc:Fallback>
              </mc:AlternateContent>
            </w:r>
            <w:r w:rsidRPr="00663ED9">
              <w:rPr>
                <w:rFonts w:ascii="Arial" w:hAnsi="Arial" w:cs="Arial"/>
                <w:b/>
                <w:noProof/>
                <w:color w:val="000000"/>
                <w:sz w:val="22"/>
                <w:szCs w:val="22"/>
                <w:lang w:val="en-GB" w:eastAsia="en-GB"/>
              </w:rPr>
              <w:t xml:space="preserve"> technical and professional capacity</w:t>
            </w:r>
            <w:r w:rsidRPr="001551B1">
              <w:rPr>
                <w:rFonts w:ascii="Arial" w:hAnsi="Arial" w:cs="Arial"/>
                <w:color w:val="000000"/>
                <w:sz w:val="22"/>
                <w:szCs w:val="22"/>
                <w:lang w:val="en-GB"/>
              </w:rPr>
              <w:t xml:space="preserve"> </w:t>
            </w:r>
            <w:r w:rsidRPr="001551B1">
              <w:rPr>
                <w:rFonts w:ascii="Arial" w:hAnsi="Arial" w:cs="Arial"/>
                <w:i/>
                <w:color w:val="000000"/>
                <w:sz w:val="22"/>
                <w:szCs w:val="22"/>
                <w:lang w:val="en-GB"/>
              </w:rPr>
              <w:t>(see Part 3 – Article 3.3)</w:t>
            </w:r>
          </w:p>
          <w:p w:rsidR="00F73B92" w:rsidRPr="001551B1" w:rsidRDefault="003F2C7A" w:rsidP="00F73B92">
            <w:pPr>
              <w:numPr>
                <w:ilvl w:val="1"/>
                <w:numId w:val="23"/>
              </w:numPr>
              <w:tabs>
                <w:tab w:val="clear" w:pos="1440"/>
                <w:tab w:val="num" w:pos="1134"/>
              </w:tabs>
              <w:spacing w:before="120" w:after="240" w:line="360" w:lineRule="auto"/>
              <w:ind w:left="1134" w:right="311"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5463540</wp:posOffset>
                      </wp:positionH>
                      <wp:positionV relativeFrom="paragraph">
                        <wp:posOffset>42545</wp:posOffset>
                      </wp:positionV>
                      <wp:extent cx="209550" cy="133985"/>
                      <wp:effectExtent l="5715" t="13970" r="13335" b="1397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430.2pt;margin-top:3.35pt;width:16.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Legal Entity Form</w:t>
            </w:r>
            <w:r w:rsidR="00F73B92" w:rsidRPr="001551B1">
              <w:rPr>
                <w:rStyle w:val="FootnoteReference"/>
                <w:rFonts w:ascii="Arial" w:hAnsi="Arial" w:cs="Arial"/>
                <w:color w:val="000000"/>
                <w:sz w:val="22"/>
                <w:szCs w:val="22"/>
                <w:lang w:val="en-GB"/>
              </w:rPr>
              <w:footnoteReference w:id="1"/>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I)</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 xml:space="preserve">signed and dated </w:t>
            </w:r>
            <w:r w:rsidR="00F73B92" w:rsidRPr="001551B1">
              <w:rPr>
                <w:rFonts w:ascii="Arial" w:hAnsi="Arial" w:cs="Arial"/>
                <w:color w:val="000000"/>
                <w:sz w:val="22"/>
                <w:szCs w:val="22"/>
                <w:lang w:val="en-GB"/>
              </w:rPr>
              <w:t xml:space="preserve">                                              </w:t>
            </w:r>
          </w:p>
          <w:p w:rsidR="00F73B92" w:rsidRPr="001551B1" w:rsidRDefault="003F2C7A" w:rsidP="00F73B92">
            <w:pPr>
              <w:numPr>
                <w:ilvl w:val="1"/>
                <w:numId w:val="23"/>
              </w:numPr>
              <w:tabs>
                <w:tab w:val="clear" w:pos="1440"/>
                <w:tab w:val="num" w:pos="1134"/>
              </w:tab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5463540</wp:posOffset>
                      </wp:positionH>
                      <wp:positionV relativeFrom="paragraph">
                        <wp:posOffset>36830</wp:posOffset>
                      </wp:positionV>
                      <wp:extent cx="209550" cy="133985"/>
                      <wp:effectExtent l="5715" t="8255" r="13335" b="1016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430.2pt;margin-top:2.9pt;width:16.5pt;height: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oLAIAAFc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Financial Identification Form</w:t>
            </w:r>
            <w:r w:rsidR="00F73B92" w:rsidRPr="001551B1">
              <w:rPr>
                <w:rStyle w:val="FootnoteReference"/>
                <w:rFonts w:ascii="Arial" w:hAnsi="Arial" w:cs="Arial"/>
                <w:color w:val="000000"/>
                <w:sz w:val="22"/>
                <w:szCs w:val="22"/>
                <w:lang w:val="en-GB"/>
              </w:rPr>
              <w:footnoteReference w:id="2"/>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II)</w:t>
            </w:r>
            <w:r w:rsidR="00F73B92">
              <w:rPr>
                <w:rFonts w:ascii="Arial" w:hAnsi="Arial" w:cs="Arial"/>
                <w:i/>
                <w:color w:val="000000"/>
                <w:sz w:val="22"/>
                <w:szCs w:val="22"/>
                <w:lang w:val="en-GB"/>
              </w:rPr>
              <w:t xml:space="preserve"> </w:t>
            </w:r>
            <w:r w:rsidR="00F73B92" w:rsidRPr="001551B1">
              <w:rPr>
                <w:rFonts w:ascii="Arial" w:hAnsi="Arial" w:cs="Arial"/>
                <w:i/>
                <w:color w:val="000000"/>
                <w:sz w:val="22"/>
                <w:szCs w:val="22"/>
                <w:lang w:val="en-GB"/>
              </w:rPr>
              <w:t xml:space="preserve">signed and dated </w:t>
            </w:r>
            <w:r w:rsidR="00F73B92" w:rsidRPr="001551B1">
              <w:rPr>
                <w:rFonts w:ascii="Arial" w:hAnsi="Arial" w:cs="Arial"/>
                <w:color w:val="000000"/>
                <w:sz w:val="22"/>
                <w:szCs w:val="22"/>
                <w:lang w:val="en-GB"/>
              </w:rPr>
              <w:tab/>
            </w:r>
            <w:r w:rsidR="00F73B92" w:rsidRPr="001551B1">
              <w:rPr>
                <w:rFonts w:ascii="Arial" w:hAnsi="Arial" w:cs="Arial"/>
                <w:color w:val="000000"/>
                <w:sz w:val="22"/>
                <w:szCs w:val="22"/>
                <w:lang w:val="en-GB"/>
              </w:rPr>
              <w:tab/>
            </w:r>
            <w:r w:rsidR="00F73B92" w:rsidRPr="003F2C7A">
              <w:rPr>
                <w:rFonts w:ascii="Arial" w:hAnsi="Arial" w:cs="Arial"/>
                <w:outline/>
                <w:color w:val="000000"/>
                <w:sz w:val="22"/>
                <w:szCs w:val="22"/>
                <w:lang w:val="en-GB"/>
                <w14:textOutline w14:w="9525" w14:cap="flat" w14:cmpd="sng" w14:algn="ctr">
                  <w14:solidFill>
                    <w14:srgbClr w14:val="000000"/>
                  </w14:solidFill>
                  <w14:prstDash w14:val="solid"/>
                  <w14:round/>
                </w14:textOutline>
                <w14:textFill>
                  <w14:noFill/>
                </w14:textFill>
              </w:rPr>
              <w:tab/>
            </w:r>
          </w:p>
          <w:p w:rsidR="00F73B92" w:rsidRPr="001551B1" w:rsidRDefault="003F2C7A" w:rsidP="00F73B92">
            <w:pPr>
              <w:numPr>
                <w:ilvl w:val="1"/>
                <w:numId w:val="23"/>
              </w:numPr>
              <w:tabs>
                <w:tab w:val="clear" w:pos="1440"/>
                <w:tab w:val="num" w:pos="1134"/>
              </w:tab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5463540</wp:posOffset>
                      </wp:positionH>
                      <wp:positionV relativeFrom="paragraph">
                        <wp:posOffset>18415</wp:posOffset>
                      </wp:positionV>
                      <wp:extent cx="209550" cy="133985"/>
                      <wp:effectExtent l="5715" t="8890" r="1333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430.2pt;margin-top:1.45pt;width:16.5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14LAIAAFc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Declaration on Honour on exclusion criteria</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III)</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 xml:space="preserve">signed and dated </w:t>
            </w:r>
          </w:p>
          <w:p w:rsidR="00F73B92" w:rsidRPr="001551B1" w:rsidRDefault="003F2C7A" w:rsidP="00F73B92">
            <w:pPr>
              <w:numPr>
                <w:ilvl w:val="1"/>
                <w:numId w:val="23"/>
              </w:numPr>
              <w:tabs>
                <w:tab w:val="clear" w:pos="1440"/>
                <w:tab w:val="num" w:pos="1134"/>
              </w:tab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5463540</wp:posOffset>
                      </wp:positionH>
                      <wp:positionV relativeFrom="paragraph">
                        <wp:posOffset>34290</wp:posOffset>
                      </wp:positionV>
                      <wp:extent cx="209550" cy="133985"/>
                      <wp:effectExtent l="5715" t="5715" r="13335" b="1270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430.2pt;margin-top:2.7pt;width:16.5pt;height: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Financial Offer</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IV)</w:t>
            </w:r>
            <w:r w:rsidR="00F73B92">
              <w:rPr>
                <w:rFonts w:ascii="Arial" w:hAnsi="Arial" w:cs="Arial"/>
                <w:i/>
                <w:color w:val="000000"/>
                <w:sz w:val="22"/>
                <w:szCs w:val="22"/>
                <w:lang w:val="en-GB"/>
              </w:rPr>
              <w:t xml:space="preserve"> </w:t>
            </w:r>
            <w:r w:rsidR="00F73B92" w:rsidRPr="001551B1">
              <w:rPr>
                <w:rFonts w:ascii="Arial" w:hAnsi="Arial" w:cs="Arial"/>
                <w:i/>
                <w:color w:val="000000"/>
                <w:sz w:val="22"/>
                <w:szCs w:val="22"/>
                <w:lang w:val="en-GB"/>
              </w:rPr>
              <w:t xml:space="preserve">signed and dated </w:t>
            </w:r>
            <w:r w:rsidR="00F73B92" w:rsidRPr="001551B1">
              <w:rPr>
                <w:rFonts w:ascii="Arial" w:hAnsi="Arial" w:cs="Arial"/>
                <w:color w:val="000000"/>
                <w:sz w:val="22"/>
                <w:szCs w:val="22"/>
                <w:lang w:val="en-GB"/>
              </w:rPr>
              <w:tab/>
              <w:t xml:space="preserve">                      </w:t>
            </w:r>
            <w:r w:rsidR="00F73B92" w:rsidRPr="001551B1">
              <w:rPr>
                <w:rFonts w:ascii="Arial" w:hAnsi="Arial" w:cs="Arial"/>
                <w:color w:val="000000"/>
                <w:sz w:val="22"/>
                <w:szCs w:val="22"/>
                <w:lang w:val="en-GB"/>
              </w:rPr>
              <w:tab/>
            </w:r>
          </w:p>
          <w:p w:rsidR="00F73B92" w:rsidRPr="001551B1" w:rsidRDefault="003F2C7A" w:rsidP="00F73B92">
            <w:pPr>
              <w:numPr>
                <w:ilvl w:val="1"/>
                <w:numId w:val="23"/>
              </w:numPr>
              <w:tabs>
                <w:tab w:val="clear" w:pos="1440"/>
                <w:tab w:val="num" w:pos="1134"/>
              </w:tabs>
              <w:suppressAutoHyphen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5463540</wp:posOffset>
                      </wp:positionH>
                      <wp:positionV relativeFrom="paragraph">
                        <wp:posOffset>16510</wp:posOffset>
                      </wp:positionV>
                      <wp:extent cx="209550" cy="133985"/>
                      <wp:effectExtent l="5715" t="6985" r="13335" b="1143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430.2pt;margin-top:1.3pt;width:16.5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Declaration by Authorised Representative</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VI)</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 xml:space="preserve">signed and dated </w:t>
            </w:r>
            <w:r w:rsidR="00F73B92" w:rsidRPr="001551B1">
              <w:rPr>
                <w:rFonts w:ascii="Arial" w:hAnsi="Arial" w:cs="Arial"/>
                <w:color w:val="000000"/>
                <w:sz w:val="22"/>
                <w:szCs w:val="22"/>
                <w:lang w:val="en-GB"/>
              </w:rPr>
              <w:t xml:space="preserve">  </w:t>
            </w:r>
          </w:p>
          <w:p w:rsidR="00F73B92" w:rsidRPr="001551B1" w:rsidRDefault="003F2C7A" w:rsidP="00F73B92">
            <w:pPr>
              <w:numPr>
                <w:ilvl w:val="1"/>
                <w:numId w:val="23"/>
              </w:numPr>
              <w:tabs>
                <w:tab w:val="clear" w:pos="1440"/>
                <w:tab w:val="num" w:pos="1134"/>
              </w:tabs>
              <w:suppressAutoHyphen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5463540</wp:posOffset>
                      </wp:positionH>
                      <wp:positionV relativeFrom="paragraph">
                        <wp:posOffset>6350</wp:posOffset>
                      </wp:positionV>
                      <wp:extent cx="209550" cy="133985"/>
                      <wp:effectExtent l="5715" t="6350" r="13335" b="1206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430.2pt;margin-top:.5pt;width:16.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wLAIAAFc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Consortium form</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VII)  signed and dated</w:t>
            </w:r>
            <w:r w:rsidR="00F73B92">
              <w:rPr>
                <w:rFonts w:ascii="Arial" w:hAnsi="Arial" w:cs="Arial"/>
                <w:i/>
                <w:color w:val="000000"/>
                <w:sz w:val="22"/>
                <w:szCs w:val="22"/>
                <w:lang w:val="en-GB"/>
              </w:rPr>
              <w:t xml:space="preserve"> </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if applicable</w:t>
            </w:r>
            <w:r w:rsidR="00F73B92" w:rsidRPr="001551B1">
              <w:rPr>
                <w:rFonts w:ascii="Arial" w:hAnsi="Arial" w:cs="Arial"/>
                <w:color w:val="000000"/>
                <w:sz w:val="22"/>
                <w:szCs w:val="22"/>
                <w:lang w:val="en-GB"/>
              </w:rPr>
              <w:t xml:space="preserve">                                                                                     </w:t>
            </w:r>
          </w:p>
          <w:p w:rsidR="00F73B92" w:rsidRPr="001551B1" w:rsidRDefault="003F2C7A" w:rsidP="00F73B92">
            <w:pPr>
              <w:numPr>
                <w:ilvl w:val="1"/>
                <w:numId w:val="23"/>
              </w:numPr>
              <w:tabs>
                <w:tab w:val="clear" w:pos="1440"/>
                <w:tab w:val="num" w:pos="1134"/>
              </w:tabs>
              <w:suppressAutoHyphens/>
              <w:spacing w:before="120" w:after="240" w:line="360" w:lineRule="auto"/>
              <w:ind w:left="1134" w:hanging="567"/>
              <w:rPr>
                <w:rFonts w:ascii="Arial" w:hAnsi="Arial" w:cs="Arial"/>
                <w:color w:val="000000"/>
                <w:sz w:val="22"/>
                <w:szCs w:val="22"/>
                <w:lang w:val="en-GB"/>
              </w:rPr>
            </w:pPr>
            <w:r>
              <w:rPr>
                <w:rFonts w:ascii="Arial" w:hAnsi="Arial" w:cs="Arial"/>
                <w:b/>
                <w:noProof/>
                <w:color w:val="000000"/>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5463540</wp:posOffset>
                      </wp:positionH>
                      <wp:positionV relativeFrom="paragraph">
                        <wp:posOffset>5080</wp:posOffset>
                      </wp:positionV>
                      <wp:extent cx="209550" cy="133985"/>
                      <wp:effectExtent l="5715" t="5080" r="13335" b="1333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985"/>
                              </a:xfrm>
                              <a:prstGeom prst="rect">
                                <a:avLst/>
                              </a:prstGeom>
                              <a:solidFill>
                                <a:srgbClr val="FFFFFF"/>
                              </a:solidFill>
                              <a:ln w="9525">
                                <a:solidFill>
                                  <a:srgbClr val="000000"/>
                                </a:solidFill>
                                <a:miter lim="800000"/>
                                <a:headEnd/>
                                <a:tailEnd/>
                              </a:ln>
                            </wps:spPr>
                            <wps:txbx>
                              <w:txbxContent>
                                <w:p w:rsidR="00A9221D" w:rsidRDefault="00A9221D" w:rsidP="00F73B92"/>
                                <w:p w:rsidR="00A9221D" w:rsidRDefault="00A9221D" w:rsidP="00F73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430.2pt;margin-top:.4pt;width:16.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">
                      <v:textbox>
                        <w:txbxContent>
                          <w:p w:rsidR="00A9221D" w:rsidRDefault="00A9221D" w:rsidP="00F73B92"/>
                          <w:p w:rsidR="00A9221D" w:rsidRDefault="00A9221D" w:rsidP="00F73B92"/>
                        </w:txbxContent>
                      </v:textbox>
                    </v:shape>
                  </w:pict>
                </mc:Fallback>
              </mc:AlternateContent>
            </w:r>
            <w:r w:rsidR="00F73B92" w:rsidRPr="00663ED9">
              <w:rPr>
                <w:rFonts w:ascii="Arial" w:hAnsi="Arial" w:cs="Arial"/>
                <w:b/>
                <w:color w:val="000000"/>
                <w:sz w:val="22"/>
                <w:szCs w:val="22"/>
                <w:lang w:val="en-GB"/>
              </w:rPr>
              <w:t>Sub-Contractors form</w:t>
            </w:r>
            <w:r w:rsidR="00F73B92" w:rsidRPr="001551B1">
              <w:rPr>
                <w:rFonts w:ascii="Arial" w:hAnsi="Arial" w:cs="Arial"/>
                <w:color w:val="000000"/>
                <w:sz w:val="22"/>
                <w:szCs w:val="22"/>
                <w:lang w:val="en-GB"/>
              </w:rPr>
              <w:t xml:space="preserve">  </w:t>
            </w:r>
            <w:r w:rsidR="00F73B92" w:rsidRPr="001551B1">
              <w:rPr>
                <w:rFonts w:ascii="Arial" w:hAnsi="Arial" w:cs="Arial"/>
                <w:i/>
                <w:color w:val="000000"/>
                <w:sz w:val="22"/>
                <w:szCs w:val="22"/>
                <w:lang w:val="en-GB"/>
              </w:rPr>
              <w:t>(Annex VIII)  signed</w:t>
            </w:r>
            <w:r w:rsidR="00F73B92">
              <w:rPr>
                <w:rFonts w:ascii="Arial" w:hAnsi="Arial" w:cs="Arial"/>
                <w:color w:val="000000"/>
                <w:sz w:val="22"/>
                <w:szCs w:val="22"/>
                <w:lang w:val="en-GB"/>
              </w:rPr>
              <w:t xml:space="preserve"> </w:t>
            </w:r>
            <w:r w:rsidR="00F73B92">
              <w:rPr>
                <w:rFonts w:ascii="Arial" w:hAnsi="Arial" w:cs="Arial"/>
                <w:i/>
                <w:color w:val="000000"/>
                <w:sz w:val="22"/>
                <w:szCs w:val="22"/>
                <w:lang w:val="en-GB"/>
              </w:rPr>
              <w:t>and dated -</w:t>
            </w:r>
            <w:r w:rsidR="00F73B92" w:rsidRPr="001551B1">
              <w:rPr>
                <w:rFonts w:ascii="Arial" w:hAnsi="Arial" w:cs="Arial"/>
                <w:i/>
                <w:color w:val="000000"/>
                <w:sz w:val="22"/>
                <w:szCs w:val="22"/>
                <w:lang w:val="en-GB"/>
              </w:rPr>
              <w:t xml:space="preserve"> if applicable</w:t>
            </w:r>
          </w:p>
          <w:p w:rsidR="00F73B92" w:rsidRPr="00B70CA8" w:rsidRDefault="00F73B92" w:rsidP="00F73B92">
            <w:pPr>
              <w:ind w:left="550" w:right="442"/>
              <w:jc w:val="both"/>
              <w:rPr>
                <w:rStyle w:val="SubjectBoldChar"/>
                <w:rFonts w:cs="Arial"/>
                <w:i/>
                <w:color w:val="000000"/>
                <w:sz w:val="20"/>
                <w:szCs w:val="20"/>
                <w:lang w:val="en-GB"/>
              </w:rPr>
            </w:pPr>
            <w:r w:rsidRPr="00B70CA8">
              <w:rPr>
                <w:rStyle w:val="SubjectBoldChar"/>
                <w:rFonts w:cs="Arial"/>
                <w:i/>
                <w:color w:val="000000"/>
                <w:sz w:val="20"/>
                <w:szCs w:val="20"/>
                <w:lang w:val="en-GB"/>
              </w:rPr>
              <w:t>*The tenderers' attention is drawn to the fact that any total or partial omission of documentation requested may lead the Contracting Authority to exclude the tender from the rest of the procedure.</w:t>
            </w:r>
          </w:p>
          <w:p w:rsidR="00F73B92" w:rsidRPr="00B70CA8" w:rsidRDefault="00F73B92" w:rsidP="00F73B92">
            <w:pPr>
              <w:ind w:left="550" w:right="442"/>
              <w:jc w:val="both"/>
              <w:rPr>
                <w:i/>
                <w:color w:val="000000"/>
                <w:sz w:val="20"/>
                <w:szCs w:val="20"/>
                <w:lang w:val="en-GB"/>
              </w:rPr>
            </w:pPr>
          </w:p>
        </w:tc>
      </w:tr>
    </w:tbl>
    <w:p w:rsidR="00F73B92" w:rsidRPr="00F73B92" w:rsidRDefault="00F73B92" w:rsidP="00F73B92">
      <w:pPr>
        <w:ind w:left="426"/>
        <w:rPr>
          <w:rFonts w:ascii="Arial" w:hAnsi="Arial" w:cs="Arial"/>
          <w:sz w:val="16"/>
          <w:szCs w:val="16"/>
          <w:lang w:val="en-GB"/>
        </w:rPr>
      </w:pPr>
    </w:p>
    <w:p w:rsidR="00F73B92" w:rsidRPr="00B70CA8" w:rsidRDefault="00F73B92" w:rsidP="00F73B92">
      <w:pPr>
        <w:pBdr>
          <w:top w:val="double" w:sz="4" w:space="22" w:color="auto"/>
          <w:left w:val="double" w:sz="4" w:space="17" w:color="auto"/>
          <w:bottom w:val="double" w:sz="4" w:space="19" w:color="auto"/>
          <w:right w:val="double" w:sz="4" w:space="1" w:color="auto"/>
        </w:pBdr>
        <w:ind w:left="284" w:right="418"/>
        <w:rPr>
          <w:rFonts w:ascii="Arial" w:hAnsi="Arial" w:cs="Arial"/>
          <w:b/>
          <w:lang w:val="en-GB"/>
        </w:rPr>
      </w:pPr>
      <w:r w:rsidRPr="00B70CA8">
        <w:rPr>
          <w:rFonts w:ascii="Arial" w:hAnsi="Arial" w:cs="Arial"/>
          <w:b/>
          <w:lang w:val="en-GB"/>
        </w:rPr>
        <w:t>Print name:</w:t>
      </w:r>
      <w:r w:rsidRPr="00B70CA8">
        <w:rPr>
          <w:rFonts w:ascii="Arial" w:hAnsi="Arial" w:cs="Arial"/>
          <w:b/>
          <w:lang w:val="en-GB"/>
        </w:rPr>
        <w:tab/>
      </w:r>
      <w:r w:rsidRPr="00B70CA8">
        <w:rPr>
          <w:rFonts w:ascii="Arial" w:hAnsi="Arial" w:cs="Arial"/>
          <w:b/>
          <w:lang w:val="en-GB"/>
        </w:rPr>
        <w:tab/>
      </w:r>
      <w:r w:rsidRPr="00B70CA8">
        <w:rPr>
          <w:rFonts w:ascii="Arial" w:hAnsi="Arial" w:cs="Arial"/>
          <w:b/>
          <w:lang w:val="en-GB"/>
        </w:rPr>
        <w:tab/>
        <w:t>Signature:</w:t>
      </w:r>
      <w:r w:rsidRPr="00B70CA8">
        <w:rPr>
          <w:rFonts w:ascii="Arial" w:hAnsi="Arial" w:cs="Arial"/>
          <w:b/>
          <w:lang w:val="en-GB"/>
        </w:rPr>
        <w:tab/>
      </w:r>
      <w:r w:rsidRPr="00B70CA8">
        <w:rPr>
          <w:rFonts w:ascii="Arial" w:hAnsi="Arial" w:cs="Arial"/>
          <w:b/>
          <w:lang w:val="en-GB"/>
        </w:rPr>
        <w:tab/>
      </w:r>
      <w:r w:rsidRPr="00B70CA8">
        <w:rPr>
          <w:rFonts w:ascii="Arial" w:hAnsi="Arial" w:cs="Arial"/>
          <w:b/>
          <w:lang w:val="en-GB"/>
        </w:rPr>
        <w:tab/>
      </w:r>
      <w:r w:rsidRPr="00B70CA8">
        <w:rPr>
          <w:rFonts w:ascii="Arial" w:hAnsi="Arial" w:cs="Arial"/>
          <w:b/>
          <w:lang w:val="en-GB"/>
        </w:rPr>
        <w:tab/>
        <w:t>Date:</w:t>
      </w:r>
    </w:p>
    <w:p w:rsidR="00F73B92" w:rsidRPr="00B70CA8" w:rsidRDefault="00F73B92"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p>
    <w:p w:rsidR="00F73B92" w:rsidRPr="00B70CA8" w:rsidRDefault="00F73B92"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r w:rsidRPr="00B70CA8">
        <w:rPr>
          <w:rFonts w:ascii="Arial" w:hAnsi="Arial" w:cs="Arial"/>
          <w:b/>
          <w:i/>
          <w:sz w:val="16"/>
          <w:szCs w:val="16"/>
          <w:lang w:val="en-GB"/>
        </w:rPr>
        <w:t>(of the Tenderer or authorised representative)</w:t>
      </w:r>
    </w:p>
    <w:p w:rsidR="00F73B92" w:rsidRDefault="00F73B92"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p>
    <w:p w:rsidR="00F73B92" w:rsidRDefault="00F73B92"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p>
    <w:p w:rsidR="00663ED9" w:rsidRDefault="00663ED9"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p>
    <w:p w:rsidR="00663ED9" w:rsidRDefault="00663ED9" w:rsidP="00F73B92">
      <w:pPr>
        <w:pBdr>
          <w:top w:val="double" w:sz="4" w:space="22" w:color="auto"/>
          <w:left w:val="double" w:sz="4" w:space="17" w:color="auto"/>
          <w:bottom w:val="double" w:sz="4" w:space="19" w:color="auto"/>
          <w:right w:val="double" w:sz="4" w:space="1" w:color="auto"/>
        </w:pBdr>
        <w:ind w:left="284" w:right="418"/>
        <w:rPr>
          <w:rFonts w:ascii="Arial" w:hAnsi="Arial" w:cs="Arial"/>
          <w:b/>
          <w:i/>
          <w:sz w:val="16"/>
          <w:szCs w:val="16"/>
          <w:lang w:val="en-GB"/>
        </w:rPr>
      </w:pPr>
    </w:p>
    <w:p w:rsidR="006437F9" w:rsidRPr="007414C6" w:rsidRDefault="006437F9" w:rsidP="006437F9">
      <w:pPr>
        <w:ind w:left="426"/>
        <w:rPr>
          <w:rFonts w:ascii="Arial" w:hAnsi="Arial" w:cs="Arial"/>
          <w:lang w:val="en-GB"/>
        </w:rPr>
      </w:pPr>
    </w:p>
    <w:sectPr w:rsidR="006437F9" w:rsidRPr="007414C6" w:rsidSect="001E240B">
      <w:footerReference w:type="even" r:id="rId8"/>
      <w:footerReference w:type="default" r:id="rId9"/>
      <w:pgSz w:w="11900" w:h="16840" w:code="9"/>
      <w:pgMar w:top="864" w:right="1152" w:bottom="1008" w:left="1152"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DA" w:rsidRDefault="00340ADA">
      <w:r>
        <w:separator/>
      </w:r>
    </w:p>
  </w:endnote>
  <w:endnote w:type="continuationSeparator" w:id="0">
    <w:p w:rsidR="00340ADA" w:rsidRDefault="0034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1D" w:rsidRDefault="00A9221D" w:rsidP="00815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21D" w:rsidRDefault="00A9221D" w:rsidP="00E407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1D" w:rsidRDefault="00A9221D" w:rsidP="0066573D">
    <w:pPr>
      <w:rPr>
        <w:rFonts w:ascii="Arial" w:hAnsi="Arial" w:cs="Arial"/>
        <w:sz w:val="20"/>
        <w:szCs w:val="20"/>
      </w:rPr>
    </w:pPr>
  </w:p>
  <w:p w:rsidR="00A9221D" w:rsidRPr="00BC539D" w:rsidRDefault="00A9221D" w:rsidP="0066573D">
    <w:pPr>
      <w:pStyle w:val="Footer"/>
      <w:framePr w:wrap="around" w:vAnchor="text" w:hAnchor="page" w:x="10546" w:y="17"/>
      <w:rPr>
        <w:rStyle w:val="PageNumber"/>
        <w:rFonts w:ascii="Arial" w:hAnsi="Arial" w:cs="Arial"/>
        <w:sz w:val="16"/>
        <w:szCs w:val="16"/>
      </w:rPr>
    </w:pPr>
    <w:r w:rsidRPr="00BC539D">
      <w:rPr>
        <w:rStyle w:val="PageNumber"/>
        <w:rFonts w:ascii="Arial" w:hAnsi="Arial" w:cs="Arial"/>
        <w:sz w:val="16"/>
        <w:szCs w:val="16"/>
      </w:rPr>
      <w:fldChar w:fldCharType="begin"/>
    </w:r>
    <w:r w:rsidRPr="00BC539D">
      <w:rPr>
        <w:rStyle w:val="PageNumber"/>
        <w:rFonts w:ascii="Arial" w:hAnsi="Arial" w:cs="Arial"/>
        <w:sz w:val="16"/>
        <w:szCs w:val="16"/>
      </w:rPr>
      <w:instrText xml:space="preserve">PAGE  </w:instrText>
    </w:r>
    <w:r w:rsidRPr="00BC539D">
      <w:rPr>
        <w:rStyle w:val="PageNumber"/>
        <w:rFonts w:ascii="Arial" w:hAnsi="Arial" w:cs="Arial"/>
        <w:sz w:val="16"/>
        <w:szCs w:val="16"/>
      </w:rPr>
      <w:fldChar w:fldCharType="separate"/>
    </w:r>
    <w:r w:rsidR="00155F7B">
      <w:rPr>
        <w:rStyle w:val="PageNumber"/>
        <w:rFonts w:ascii="Arial" w:hAnsi="Arial" w:cs="Arial"/>
        <w:noProof/>
        <w:sz w:val="16"/>
        <w:szCs w:val="16"/>
      </w:rPr>
      <w:t>2</w:t>
    </w:r>
    <w:r w:rsidRPr="00BC539D">
      <w:rPr>
        <w:rStyle w:val="PageNumber"/>
        <w:rFonts w:ascii="Arial" w:hAnsi="Arial" w:cs="Arial"/>
        <w:sz w:val="16"/>
        <w:szCs w:val="16"/>
      </w:rPr>
      <w:fldChar w:fldCharType="end"/>
    </w:r>
  </w:p>
  <w:p w:rsidR="00A9221D" w:rsidRPr="00BC539D" w:rsidRDefault="00A9221D" w:rsidP="005958BC">
    <w:pPr>
      <w:rPr>
        <w:rFonts w:ascii="Arial" w:hAnsi="Arial" w:cs="Arial"/>
        <w:sz w:val="16"/>
        <w:szCs w:val="16"/>
      </w:rPr>
    </w:pPr>
    <w:r>
      <w:rPr>
        <w:rFonts w:ascii="Arial" w:hAnsi="Arial" w:cs="Arial"/>
        <w:sz w:val="16"/>
        <w:szCs w:val="16"/>
      </w:rPr>
      <w:t xml:space="preserve">ENISA P/34/10/TCD:  </w:t>
    </w:r>
    <w:r w:rsidRPr="00EF183E">
      <w:rPr>
        <w:rFonts w:ascii="Arial" w:hAnsi="Arial" w:cs="Arial"/>
        <w:sz w:val="16"/>
        <w:szCs w:val="16"/>
      </w:rPr>
      <w:t>Study on monetizing privacy</w:t>
    </w:r>
    <w:r>
      <w:rPr>
        <w:rFonts w:ascii="Arial" w:hAnsi="Arial" w:cs="Arial"/>
        <w:sz w:val="16"/>
        <w:szCs w:val="16"/>
      </w:rPr>
      <w:tab/>
    </w:r>
    <w:r>
      <w:rPr>
        <w:rFonts w:ascii="Arial" w:hAnsi="Arial" w:cs="Arial"/>
        <w:sz w:val="16"/>
        <w:szCs w:val="16"/>
      </w:rPr>
      <w:tab/>
    </w:r>
  </w:p>
  <w:p w:rsidR="00A9221D" w:rsidRDefault="00A9221D" w:rsidP="00E407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DA" w:rsidRDefault="00340ADA">
      <w:r>
        <w:separator/>
      </w:r>
    </w:p>
  </w:footnote>
  <w:footnote w:type="continuationSeparator" w:id="0">
    <w:p w:rsidR="00340ADA" w:rsidRDefault="00340ADA">
      <w:r>
        <w:continuationSeparator/>
      </w:r>
    </w:p>
  </w:footnote>
  <w:footnote w:id="1">
    <w:p w:rsidR="00A9221D" w:rsidRPr="00A6665E" w:rsidRDefault="00A9221D" w:rsidP="00F73B92">
      <w:pPr>
        <w:pStyle w:val="FootnoteText"/>
        <w:rPr>
          <w:rFonts w:ascii="Arial" w:hAnsi="Arial" w:cs="Arial"/>
          <w:sz w:val="16"/>
          <w:szCs w:val="16"/>
        </w:rPr>
      </w:pPr>
      <w:r w:rsidRPr="00A6665E">
        <w:rPr>
          <w:rStyle w:val="FootnoteReference"/>
          <w:rFonts w:ascii="Arial" w:hAnsi="Arial" w:cs="Arial"/>
        </w:rPr>
        <w:footnoteRef/>
      </w:r>
      <w:r w:rsidRPr="00A6665E">
        <w:rPr>
          <w:rFonts w:ascii="Arial" w:hAnsi="Arial" w:cs="Arial"/>
        </w:rPr>
        <w:t xml:space="preserve"> </w:t>
      </w:r>
      <w:r w:rsidRPr="00A6665E">
        <w:rPr>
          <w:rFonts w:ascii="Arial" w:hAnsi="Arial" w:cs="Arial"/>
          <w:sz w:val="16"/>
          <w:szCs w:val="16"/>
          <w:lang w:val="en-GB"/>
        </w:rPr>
        <w:t xml:space="preserve">If you have provided a Legal Entity form to ENISA within the previous </w:t>
      </w:r>
      <w:r w:rsidRPr="00A6665E">
        <w:rPr>
          <w:rFonts w:ascii="Arial" w:hAnsi="Arial" w:cs="Arial"/>
          <w:sz w:val="16"/>
          <w:szCs w:val="16"/>
          <w:u w:val="single"/>
          <w:lang w:val="en-GB"/>
        </w:rPr>
        <w:t>6 months</w:t>
      </w:r>
      <w:r w:rsidRPr="00A6665E">
        <w:rPr>
          <w:rFonts w:ascii="Arial" w:hAnsi="Arial" w:cs="Arial"/>
          <w:sz w:val="16"/>
          <w:szCs w:val="16"/>
          <w:lang w:val="en-GB"/>
        </w:rPr>
        <w:t xml:space="preserve"> </w:t>
      </w:r>
      <w:r>
        <w:rPr>
          <w:rFonts w:ascii="Arial" w:hAnsi="Arial" w:cs="Arial"/>
          <w:sz w:val="16"/>
          <w:szCs w:val="16"/>
          <w:lang w:val="en-GB"/>
        </w:rPr>
        <w:t xml:space="preserve">maximum </w:t>
      </w:r>
      <w:r w:rsidRPr="00A6665E">
        <w:rPr>
          <w:rFonts w:ascii="Arial" w:hAnsi="Arial" w:cs="Arial"/>
          <w:sz w:val="16"/>
          <w:szCs w:val="16"/>
          <w:lang w:val="en-GB"/>
        </w:rPr>
        <w:t>and no details have change</w:t>
      </w:r>
      <w:r>
        <w:rPr>
          <w:rFonts w:ascii="Arial" w:hAnsi="Arial" w:cs="Arial"/>
          <w:sz w:val="16"/>
          <w:szCs w:val="16"/>
          <w:lang w:val="en-GB"/>
        </w:rPr>
        <w:t>d</w:t>
      </w:r>
      <w:r w:rsidRPr="00A6665E">
        <w:rPr>
          <w:rFonts w:ascii="Arial" w:hAnsi="Arial" w:cs="Arial"/>
          <w:sz w:val="16"/>
          <w:szCs w:val="16"/>
          <w:lang w:val="en-GB"/>
        </w:rPr>
        <w:t xml:space="preserve"> in the meantime, then you may provide a photocopy of this previous form</w:t>
      </w:r>
      <w:r>
        <w:rPr>
          <w:rFonts w:ascii="Arial" w:hAnsi="Arial" w:cs="Arial"/>
          <w:sz w:val="16"/>
          <w:szCs w:val="16"/>
          <w:lang w:val="en-GB"/>
        </w:rPr>
        <w:t>.</w:t>
      </w:r>
    </w:p>
  </w:footnote>
  <w:footnote w:id="2">
    <w:p w:rsidR="00A9221D" w:rsidRPr="00A6665E" w:rsidRDefault="00A9221D" w:rsidP="00F73B92">
      <w:pPr>
        <w:pStyle w:val="FootnoteText"/>
        <w:rPr>
          <w:rFonts w:ascii="Arial" w:hAnsi="Arial" w:cs="Arial"/>
          <w:sz w:val="16"/>
          <w:szCs w:val="16"/>
          <w:lang w:val="en-GB"/>
        </w:rPr>
      </w:pPr>
      <w:r w:rsidRPr="00A6665E">
        <w:rPr>
          <w:rStyle w:val="FootnoteReference"/>
          <w:rFonts w:ascii="Arial" w:hAnsi="Arial" w:cs="Arial"/>
        </w:rPr>
        <w:footnoteRef/>
      </w:r>
      <w:r w:rsidRPr="00A6665E">
        <w:rPr>
          <w:rFonts w:ascii="Arial" w:hAnsi="Arial" w:cs="Arial"/>
          <w:sz w:val="16"/>
          <w:szCs w:val="16"/>
        </w:rPr>
        <w:t xml:space="preserve"> </w:t>
      </w:r>
      <w:r w:rsidRPr="00A6665E">
        <w:rPr>
          <w:rFonts w:ascii="Arial" w:hAnsi="Arial" w:cs="Arial"/>
          <w:sz w:val="16"/>
          <w:szCs w:val="16"/>
          <w:lang w:val="en-GB"/>
        </w:rPr>
        <w:t xml:space="preserve">If you have provided a Financial Identification form to ENISA within the previous </w:t>
      </w:r>
      <w:r w:rsidRPr="00A6665E">
        <w:rPr>
          <w:rFonts w:ascii="Arial" w:hAnsi="Arial" w:cs="Arial"/>
          <w:sz w:val="16"/>
          <w:szCs w:val="16"/>
          <w:u w:val="single"/>
          <w:lang w:val="en-GB"/>
        </w:rPr>
        <w:t>6 months</w:t>
      </w:r>
      <w:r w:rsidRPr="00A6665E">
        <w:rPr>
          <w:rFonts w:ascii="Arial" w:hAnsi="Arial" w:cs="Arial"/>
          <w:sz w:val="16"/>
          <w:szCs w:val="16"/>
          <w:lang w:val="en-GB"/>
        </w:rPr>
        <w:t xml:space="preserve"> </w:t>
      </w:r>
      <w:r>
        <w:rPr>
          <w:rFonts w:ascii="Arial" w:hAnsi="Arial" w:cs="Arial"/>
          <w:sz w:val="16"/>
          <w:szCs w:val="16"/>
          <w:lang w:val="en-GB"/>
        </w:rPr>
        <w:t xml:space="preserve">maximum </w:t>
      </w:r>
      <w:r w:rsidRPr="00A6665E">
        <w:rPr>
          <w:rFonts w:ascii="Arial" w:hAnsi="Arial" w:cs="Arial"/>
          <w:sz w:val="16"/>
          <w:szCs w:val="16"/>
          <w:lang w:val="en-GB"/>
        </w:rPr>
        <w:t>and no details have change</w:t>
      </w:r>
      <w:r>
        <w:rPr>
          <w:rFonts w:ascii="Arial" w:hAnsi="Arial" w:cs="Arial"/>
          <w:sz w:val="16"/>
          <w:szCs w:val="16"/>
          <w:lang w:val="en-GB"/>
        </w:rPr>
        <w:t>d</w:t>
      </w:r>
      <w:r w:rsidRPr="00A6665E">
        <w:rPr>
          <w:rFonts w:ascii="Arial" w:hAnsi="Arial" w:cs="Arial"/>
          <w:sz w:val="16"/>
          <w:szCs w:val="16"/>
          <w:lang w:val="en-GB"/>
        </w:rPr>
        <w:t xml:space="preserve"> in the meantime, then you may provide a photocopy of this previous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4A6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5">
    <w:nsid w:val="0000000B"/>
    <w:multiLevelType w:val="singleLevel"/>
    <w:tmpl w:val="0000000B"/>
    <w:name w:val="WW8Num11"/>
    <w:lvl w:ilvl="0">
      <w:start w:val="1"/>
      <w:numFmt w:val="lowerLetter"/>
      <w:lvlText w:val="%1."/>
      <w:lvlJc w:val="left"/>
      <w:pPr>
        <w:tabs>
          <w:tab w:val="num" w:pos="786"/>
        </w:tabs>
        <w:ind w:left="786" w:hanging="360"/>
      </w:pPr>
    </w:lvl>
  </w:abstractNum>
  <w:abstractNum w:abstractNumId="6">
    <w:nsid w:val="06A77734"/>
    <w:multiLevelType w:val="hybridMultilevel"/>
    <w:tmpl w:val="895E3F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95266"/>
    <w:multiLevelType w:val="hybridMultilevel"/>
    <w:tmpl w:val="68309AB8"/>
    <w:lvl w:ilvl="0" w:tplc="B3E2905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913EA"/>
    <w:multiLevelType w:val="hybridMultilevel"/>
    <w:tmpl w:val="6442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F05D9"/>
    <w:multiLevelType w:val="multilevel"/>
    <w:tmpl w:val="FD30AD8E"/>
    <w:lvl w:ilvl="0">
      <w:start w:val="1"/>
      <w:numFmt w:val="lowerLetter"/>
      <w:lvlText w:val="%1)"/>
      <w:lvlJc w:val="left"/>
      <w:pPr>
        <w:tabs>
          <w:tab w:val="num" w:pos="720"/>
        </w:tabs>
        <w:ind w:left="720" w:hanging="360"/>
      </w:pPr>
      <w:rPr>
        <w:rFont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nsid w:val="50FE5527"/>
    <w:multiLevelType w:val="hybridMultilevel"/>
    <w:tmpl w:val="ED42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506280"/>
    <w:multiLevelType w:val="hybridMultilevel"/>
    <w:tmpl w:val="22BA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80DC2"/>
    <w:multiLevelType w:val="hybridMultilevel"/>
    <w:tmpl w:val="1876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91CF0"/>
    <w:multiLevelType w:val="hybridMultilevel"/>
    <w:tmpl w:val="E34C81AE"/>
    <w:lvl w:ilvl="0" w:tplc="08090001">
      <w:start w:val="1"/>
      <w:numFmt w:val="decimal"/>
      <w:lvlText w:val="%1."/>
      <w:lvlJc w:val="left"/>
      <w:pPr>
        <w:tabs>
          <w:tab w:val="num" w:pos="1080"/>
        </w:tabs>
        <w:ind w:left="1080" w:hanging="360"/>
      </w:pPr>
      <w:rPr>
        <w:sz w:val="22"/>
        <w:szCs w:val="22"/>
      </w:rPr>
    </w:lvl>
    <w:lvl w:ilvl="1" w:tplc="08090003">
      <w:start w:val="1"/>
      <w:numFmt w:val="decimal"/>
      <w:lvlText w:val="%2."/>
      <w:lvlJc w:val="left"/>
      <w:pPr>
        <w:tabs>
          <w:tab w:val="num" w:pos="1440"/>
        </w:tabs>
        <w:ind w:left="1440" w:hanging="360"/>
      </w:pPr>
      <w:rPr>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74662E58"/>
    <w:multiLevelType w:val="hybridMultilevel"/>
    <w:tmpl w:val="63729B06"/>
    <w:lvl w:ilvl="0" w:tplc="19F4E65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116E4A"/>
    <w:multiLevelType w:val="hybridMultilevel"/>
    <w:tmpl w:val="14544546"/>
    <w:lvl w:ilvl="0" w:tplc="1CEC061C">
      <w:start w:val="1"/>
      <w:numFmt w:val="decimal"/>
      <w:pStyle w:val="Heading2"/>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64D3B79"/>
    <w:multiLevelType w:val="hybridMultilevel"/>
    <w:tmpl w:val="95460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D5B6DB4"/>
    <w:multiLevelType w:val="hybridMultilevel"/>
    <w:tmpl w:val="E8C8E892"/>
    <w:lvl w:ilvl="0" w:tplc="FAF07554">
      <w:start w:val="1"/>
      <w:numFmt w:val="decimal"/>
      <w:lvlText w:val="%1."/>
      <w:lvlJc w:val="left"/>
      <w:pPr>
        <w:ind w:left="1143" w:hanging="765"/>
      </w:pPr>
      <w:rPr>
        <w:rFonts w:hint="default"/>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num w:numId="1">
    <w:abstractNumId w:val="16"/>
  </w:num>
  <w:num w:numId="2">
    <w:abstractNumId w:val="20"/>
  </w:num>
  <w:num w:numId="3">
    <w:abstractNumId w:val="7"/>
  </w:num>
  <w:num w:numId="4">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5">
    <w:abstractNumId w:val="9"/>
  </w:num>
  <w:num w:numId="6">
    <w:abstractNumId w:val="2"/>
  </w:num>
  <w:num w:numId="7">
    <w:abstractNumId w:val="3"/>
  </w:num>
  <w:num w:numId="8">
    <w:abstractNumId w:val="4"/>
  </w:num>
  <w:num w:numId="9">
    <w:abstractNumId w:val="5"/>
  </w:num>
  <w:num w:numId="10">
    <w:abstractNumId w:val="8"/>
  </w:num>
  <w:num w:numId="11">
    <w:abstractNumId w:val="19"/>
  </w:num>
  <w:num w:numId="12">
    <w:abstractNumId w:val="15"/>
  </w:num>
  <w:num w:numId="13">
    <w:abstractNumId w:val="0"/>
  </w:num>
  <w:num w:numId="14">
    <w:abstractNumId w:val="12"/>
  </w:num>
  <w:num w:numId="15">
    <w:abstractNumId w:val="6"/>
  </w:num>
  <w:num w:numId="16">
    <w:abstractNumId w:val="23"/>
  </w:num>
  <w:num w:numId="17">
    <w:abstractNumId w:val="13"/>
  </w:num>
  <w:num w:numId="18">
    <w:abstractNumId w:val="22"/>
  </w:num>
  <w:num w:numId="19">
    <w:abstractNumId w:val="21"/>
  </w:num>
  <w:num w:numId="20">
    <w:abstractNumId w:val="11"/>
  </w:num>
  <w:num w:numId="21">
    <w:abstractNumId w:val="17"/>
  </w:num>
  <w:num w:numId="22">
    <w:abstractNumId w:val="18"/>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2A26"/>
    <w:rsid w:val="00003CE0"/>
    <w:rsid w:val="00006322"/>
    <w:rsid w:val="0001241B"/>
    <w:rsid w:val="00012A80"/>
    <w:rsid w:val="000145C7"/>
    <w:rsid w:val="0001469C"/>
    <w:rsid w:val="000203F6"/>
    <w:rsid w:val="00026F3B"/>
    <w:rsid w:val="00031135"/>
    <w:rsid w:val="0003114F"/>
    <w:rsid w:val="000311B8"/>
    <w:rsid w:val="00032796"/>
    <w:rsid w:val="0003503D"/>
    <w:rsid w:val="00037018"/>
    <w:rsid w:val="00037D7A"/>
    <w:rsid w:val="00037DAF"/>
    <w:rsid w:val="00037E59"/>
    <w:rsid w:val="0004208F"/>
    <w:rsid w:val="00042FB2"/>
    <w:rsid w:val="0004340F"/>
    <w:rsid w:val="00043F96"/>
    <w:rsid w:val="00044259"/>
    <w:rsid w:val="000477A8"/>
    <w:rsid w:val="0005058D"/>
    <w:rsid w:val="0005091D"/>
    <w:rsid w:val="0005142D"/>
    <w:rsid w:val="00051772"/>
    <w:rsid w:val="0005584D"/>
    <w:rsid w:val="00056B68"/>
    <w:rsid w:val="000635AB"/>
    <w:rsid w:val="00064DED"/>
    <w:rsid w:val="00065C10"/>
    <w:rsid w:val="0006754B"/>
    <w:rsid w:val="00067856"/>
    <w:rsid w:val="00067C1F"/>
    <w:rsid w:val="00067F83"/>
    <w:rsid w:val="00070029"/>
    <w:rsid w:val="00071FC6"/>
    <w:rsid w:val="00074660"/>
    <w:rsid w:val="00075148"/>
    <w:rsid w:val="0007705A"/>
    <w:rsid w:val="000772E2"/>
    <w:rsid w:val="00077C56"/>
    <w:rsid w:val="00082CAE"/>
    <w:rsid w:val="00082D3F"/>
    <w:rsid w:val="00086621"/>
    <w:rsid w:val="00092816"/>
    <w:rsid w:val="00093540"/>
    <w:rsid w:val="00093802"/>
    <w:rsid w:val="00094606"/>
    <w:rsid w:val="000949D4"/>
    <w:rsid w:val="00095FB1"/>
    <w:rsid w:val="0009674A"/>
    <w:rsid w:val="00096A7D"/>
    <w:rsid w:val="0009772F"/>
    <w:rsid w:val="00097E74"/>
    <w:rsid w:val="000A2D83"/>
    <w:rsid w:val="000A3282"/>
    <w:rsid w:val="000A3EFE"/>
    <w:rsid w:val="000A4FF0"/>
    <w:rsid w:val="000A7BF0"/>
    <w:rsid w:val="000B2857"/>
    <w:rsid w:val="000B3328"/>
    <w:rsid w:val="000B4B02"/>
    <w:rsid w:val="000B6019"/>
    <w:rsid w:val="000B65AF"/>
    <w:rsid w:val="000C2402"/>
    <w:rsid w:val="000C3B54"/>
    <w:rsid w:val="000C60C8"/>
    <w:rsid w:val="000C7D64"/>
    <w:rsid w:val="000D76D2"/>
    <w:rsid w:val="000D7A81"/>
    <w:rsid w:val="000E21C6"/>
    <w:rsid w:val="000E21E9"/>
    <w:rsid w:val="000E4B98"/>
    <w:rsid w:val="000E5A78"/>
    <w:rsid w:val="000E7642"/>
    <w:rsid w:val="000F3B95"/>
    <w:rsid w:val="0010429F"/>
    <w:rsid w:val="00105504"/>
    <w:rsid w:val="001119A4"/>
    <w:rsid w:val="00111DC3"/>
    <w:rsid w:val="00111DC9"/>
    <w:rsid w:val="001128A8"/>
    <w:rsid w:val="001131D4"/>
    <w:rsid w:val="001137DA"/>
    <w:rsid w:val="00113DF6"/>
    <w:rsid w:val="00114259"/>
    <w:rsid w:val="00115232"/>
    <w:rsid w:val="00115700"/>
    <w:rsid w:val="00116DE7"/>
    <w:rsid w:val="00116F68"/>
    <w:rsid w:val="00120011"/>
    <w:rsid w:val="00120200"/>
    <w:rsid w:val="001211C3"/>
    <w:rsid w:val="00122B72"/>
    <w:rsid w:val="00124242"/>
    <w:rsid w:val="00124DBA"/>
    <w:rsid w:val="00130404"/>
    <w:rsid w:val="0013114F"/>
    <w:rsid w:val="00131FF7"/>
    <w:rsid w:val="001351B5"/>
    <w:rsid w:val="00135DB1"/>
    <w:rsid w:val="001428C1"/>
    <w:rsid w:val="00142FA5"/>
    <w:rsid w:val="00144995"/>
    <w:rsid w:val="00147EA4"/>
    <w:rsid w:val="00150B9B"/>
    <w:rsid w:val="00150BF2"/>
    <w:rsid w:val="00152488"/>
    <w:rsid w:val="00153430"/>
    <w:rsid w:val="00154562"/>
    <w:rsid w:val="00155F7B"/>
    <w:rsid w:val="001561B0"/>
    <w:rsid w:val="001562E7"/>
    <w:rsid w:val="0015659E"/>
    <w:rsid w:val="00160377"/>
    <w:rsid w:val="001605FB"/>
    <w:rsid w:val="00161F7F"/>
    <w:rsid w:val="00162BF9"/>
    <w:rsid w:val="00162DA0"/>
    <w:rsid w:val="00162DD4"/>
    <w:rsid w:val="00163E46"/>
    <w:rsid w:val="001659C2"/>
    <w:rsid w:val="00166A90"/>
    <w:rsid w:val="00167579"/>
    <w:rsid w:val="0017518C"/>
    <w:rsid w:val="00175FBB"/>
    <w:rsid w:val="00176466"/>
    <w:rsid w:val="00181A8F"/>
    <w:rsid w:val="001829FE"/>
    <w:rsid w:val="00187AF3"/>
    <w:rsid w:val="00190573"/>
    <w:rsid w:val="00193A3E"/>
    <w:rsid w:val="00194CE0"/>
    <w:rsid w:val="00194F4A"/>
    <w:rsid w:val="001961C9"/>
    <w:rsid w:val="001970DB"/>
    <w:rsid w:val="001A2119"/>
    <w:rsid w:val="001A40A5"/>
    <w:rsid w:val="001A5C0C"/>
    <w:rsid w:val="001A5D59"/>
    <w:rsid w:val="001A64F0"/>
    <w:rsid w:val="001A6738"/>
    <w:rsid w:val="001B01A3"/>
    <w:rsid w:val="001B3364"/>
    <w:rsid w:val="001B446A"/>
    <w:rsid w:val="001B44CC"/>
    <w:rsid w:val="001B47D3"/>
    <w:rsid w:val="001B4AEA"/>
    <w:rsid w:val="001B54BD"/>
    <w:rsid w:val="001B5DBA"/>
    <w:rsid w:val="001B69B5"/>
    <w:rsid w:val="001C28E8"/>
    <w:rsid w:val="001C49B9"/>
    <w:rsid w:val="001C5936"/>
    <w:rsid w:val="001C5E63"/>
    <w:rsid w:val="001C7F0E"/>
    <w:rsid w:val="001D09CA"/>
    <w:rsid w:val="001D10F6"/>
    <w:rsid w:val="001D1A19"/>
    <w:rsid w:val="001D298C"/>
    <w:rsid w:val="001D33C1"/>
    <w:rsid w:val="001D3A6C"/>
    <w:rsid w:val="001D4C28"/>
    <w:rsid w:val="001D7BA8"/>
    <w:rsid w:val="001E00C5"/>
    <w:rsid w:val="001E240B"/>
    <w:rsid w:val="001E300A"/>
    <w:rsid w:val="001F60C7"/>
    <w:rsid w:val="001F7645"/>
    <w:rsid w:val="001F7DE7"/>
    <w:rsid w:val="0020060E"/>
    <w:rsid w:val="002006BC"/>
    <w:rsid w:val="00200F8C"/>
    <w:rsid w:val="00202532"/>
    <w:rsid w:val="00204AB2"/>
    <w:rsid w:val="00204D02"/>
    <w:rsid w:val="00205052"/>
    <w:rsid w:val="00206296"/>
    <w:rsid w:val="00207E65"/>
    <w:rsid w:val="00210453"/>
    <w:rsid w:val="00211AD5"/>
    <w:rsid w:val="00212300"/>
    <w:rsid w:val="00213B36"/>
    <w:rsid w:val="00214435"/>
    <w:rsid w:val="002161AA"/>
    <w:rsid w:val="00216273"/>
    <w:rsid w:val="00216912"/>
    <w:rsid w:val="00216A49"/>
    <w:rsid w:val="00216E3A"/>
    <w:rsid w:val="00216E85"/>
    <w:rsid w:val="002173EA"/>
    <w:rsid w:val="00222007"/>
    <w:rsid w:val="002273E3"/>
    <w:rsid w:val="00230158"/>
    <w:rsid w:val="00241385"/>
    <w:rsid w:val="00241E65"/>
    <w:rsid w:val="00242F97"/>
    <w:rsid w:val="00243B3D"/>
    <w:rsid w:val="0024423E"/>
    <w:rsid w:val="002458B2"/>
    <w:rsid w:val="00245E7A"/>
    <w:rsid w:val="00246A9F"/>
    <w:rsid w:val="00250800"/>
    <w:rsid w:val="002523E1"/>
    <w:rsid w:val="00253B44"/>
    <w:rsid w:val="00254A76"/>
    <w:rsid w:val="002557DB"/>
    <w:rsid w:val="002607B3"/>
    <w:rsid w:val="00263563"/>
    <w:rsid w:val="0026428C"/>
    <w:rsid w:val="0026465D"/>
    <w:rsid w:val="002655B6"/>
    <w:rsid w:val="0026600C"/>
    <w:rsid w:val="00274EFF"/>
    <w:rsid w:val="00276C56"/>
    <w:rsid w:val="00280210"/>
    <w:rsid w:val="00292608"/>
    <w:rsid w:val="002929ED"/>
    <w:rsid w:val="002959B3"/>
    <w:rsid w:val="002A0373"/>
    <w:rsid w:val="002A0C0C"/>
    <w:rsid w:val="002A1550"/>
    <w:rsid w:val="002A3C70"/>
    <w:rsid w:val="002A3FE4"/>
    <w:rsid w:val="002A47F1"/>
    <w:rsid w:val="002A5C67"/>
    <w:rsid w:val="002A63A5"/>
    <w:rsid w:val="002A7B95"/>
    <w:rsid w:val="002B0208"/>
    <w:rsid w:val="002B0712"/>
    <w:rsid w:val="002B2679"/>
    <w:rsid w:val="002C082C"/>
    <w:rsid w:val="002C0D15"/>
    <w:rsid w:val="002C199A"/>
    <w:rsid w:val="002C21E7"/>
    <w:rsid w:val="002C3777"/>
    <w:rsid w:val="002C57AC"/>
    <w:rsid w:val="002C75C1"/>
    <w:rsid w:val="002D057C"/>
    <w:rsid w:val="002D2393"/>
    <w:rsid w:val="002D6795"/>
    <w:rsid w:val="002E1A33"/>
    <w:rsid w:val="002E1C3B"/>
    <w:rsid w:val="002E225B"/>
    <w:rsid w:val="002F12F8"/>
    <w:rsid w:val="002F3A20"/>
    <w:rsid w:val="002F50D3"/>
    <w:rsid w:val="00301096"/>
    <w:rsid w:val="003023FA"/>
    <w:rsid w:val="00304482"/>
    <w:rsid w:val="00305BE7"/>
    <w:rsid w:val="00306089"/>
    <w:rsid w:val="0031033A"/>
    <w:rsid w:val="003107A6"/>
    <w:rsid w:val="00310D0E"/>
    <w:rsid w:val="00311DA6"/>
    <w:rsid w:val="00312E42"/>
    <w:rsid w:val="0031333B"/>
    <w:rsid w:val="00313B39"/>
    <w:rsid w:val="00314EB2"/>
    <w:rsid w:val="00315033"/>
    <w:rsid w:val="00315CBC"/>
    <w:rsid w:val="003174FD"/>
    <w:rsid w:val="00317B50"/>
    <w:rsid w:val="00321937"/>
    <w:rsid w:val="003230D0"/>
    <w:rsid w:val="003232E4"/>
    <w:rsid w:val="003253BB"/>
    <w:rsid w:val="003256BA"/>
    <w:rsid w:val="00327514"/>
    <w:rsid w:val="00331097"/>
    <w:rsid w:val="00333CB5"/>
    <w:rsid w:val="00340ADA"/>
    <w:rsid w:val="00351E14"/>
    <w:rsid w:val="00355D9D"/>
    <w:rsid w:val="003570D0"/>
    <w:rsid w:val="003602FD"/>
    <w:rsid w:val="00360624"/>
    <w:rsid w:val="0036096B"/>
    <w:rsid w:val="00361152"/>
    <w:rsid w:val="003623C6"/>
    <w:rsid w:val="00362E2E"/>
    <w:rsid w:val="003639EA"/>
    <w:rsid w:val="003708C6"/>
    <w:rsid w:val="00370BB5"/>
    <w:rsid w:val="00373A77"/>
    <w:rsid w:val="00374478"/>
    <w:rsid w:val="00376243"/>
    <w:rsid w:val="00377650"/>
    <w:rsid w:val="00382808"/>
    <w:rsid w:val="00383B03"/>
    <w:rsid w:val="003864CA"/>
    <w:rsid w:val="00387047"/>
    <w:rsid w:val="003878D5"/>
    <w:rsid w:val="00390390"/>
    <w:rsid w:val="003905A5"/>
    <w:rsid w:val="003906CC"/>
    <w:rsid w:val="00395462"/>
    <w:rsid w:val="0039567F"/>
    <w:rsid w:val="00396651"/>
    <w:rsid w:val="003975C2"/>
    <w:rsid w:val="003A16E4"/>
    <w:rsid w:val="003A1B3A"/>
    <w:rsid w:val="003A315D"/>
    <w:rsid w:val="003A388F"/>
    <w:rsid w:val="003A42B6"/>
    <w:rsid w:val="003A43AD"/>
    <w:rsid w:val="003A44FB"/>
    <w:rsid w:val="003A66FA"/>
    <w:rsid w:val="003A6AB5"/>
    <w:rsid w:val="003A6C7B"/>
    <w:rsid w:val="003B1154"/>
    <w:rsid w:val="003B1CDD"/>
    <w:rsid w:val="003B6E52"/>
    <w:rsid w:val="003B747C"/>
    <w:rsid w:val="003C00C2"/>
    <w:rsid w:val="003C0323"/>
    <w:rsid w:val="003C3163"/>
    <w:rsid w:val="003C4844"/>
    <w:rsid w:val="003C5EDB"/>
    <w:rsid w:val="003C7BB0"/>
    <w:rsid w:val="003D2D54"/>
    <w:rsid w:val="003D41DA"/>
    <w:rsid w:val="003D4216"/>
    <w:rsid w:val="003D5921"/>
    <w:rsid w:val="003D6F22"/>
    <w:rsid w:val="003D7A20"/>
    <w:rsid w:val="003E12F7"/>
    <w:rsid w:val="003E4C1C"/>
    <w:rsid w:val="003E4C63"/>
    <w:rsid w:val="003F2C7A"/>
    <w:rsid w:val="003F3D40"/>
    <w:rsid w:val="003F3E3E"/>
    <w:rsid w:val="003F3ED9"/>
    <w:rsid w:val="003F47F1"/>
    <w:rsid w:val="003F53A3"/>
    <w:rsid w:val="003F6F1D"/>
    <w:rsid w:val="003F7E86"/>
    <w:rsid w:val="00400343"/>
    <w:rsid w:val="00405375"/>
    <w:rsid w:val="004060A1"/>
    <w:rsid w:val="00413049"/>
    <w:rsid w:val="00414CC9"/>
    <w:rsid w:val="00415CDC"/>
    <w:rsid w:val="0041681D"/>
    <w:rsid w:val="00417473"/>
    <w:rsid w:val="004206A8"/>
    <w:rsid w:val="00423A99"/>
    <w:rsid w:val="00424686"/>
    <w:rsid w:val="004249EF"/>
    <w:rsid w:val="00425703"/>
    <w:rsid w:val="004262A1"/>
    <w:rsid w:val="004273D0"/>
    <w:rsid w:val="004277FA"/>
    <w:rsid w:val="0043159F"/>
    <w:rsid w:val="00431D4C"/>
    <w:rsid w:val="004364F9"/>
    <w:rsid w:val="00436685"/>
    <w:rsid w:val="00440EE9"/>
    <w:rsid w:val="00441E3B"/>
    <w:rsid w:val="00442938"/>
    <w:rsid w:val="00442DF3"/>
    <w:rsid w:val="00443558"/>
    <w:rsid w:val="004441D5"/>
    <w:rsid w:val="00444CD5"/>
    <w:rsid w:val="00445DC4"/>
    <w:rsid w:val="00446A90"/>
    <w:rsid w:val="00446EA4"/>
    <w:rsid w:val="00452D0B"/>
    <w:rsid w:val="00456B68"/>
    <w:rsid w:val="004572C1"/>
    <w:rsid w:val="004611B7"/>
    <w:rsid w:val="004611E9"/>
    <w:rsid w:val="004614FC"/>
    <w:rsid w:val="00466677"/>
    <w:rsid w:val="00466C04"/>
    <w:rsid w:val="00466DEE"/>
    <w:rsid w:val="00471943"/>
    <w:rsid w:val="00471AB1"/>
    <w:rsid w:val="0047219E"/>
    <w:rsid w:val="004724A3"/>
    <w:rsid w:val="00473DAC"/>
    <w:rsid w:val="00475719"/>
    <w:rsid w:val="00477FAC"/>
    <w:rsid w:val="00480691"/>
    <w:rsid w:val="00483920"/>
    <w:rsid w:val="004839A4"/>
    <w:rsid w:val="00483A4A"/>
    <w:rsid w:val="00486BE3"/>
    <w:rsid w:val="00487433"/>
    <w:rsid w:val="00487C1B"/>
    <w:rsid w:val="004929C3"/>
    <w:rsid w:val="004949AB"/>
    <w:rsid w:val="00497637"/>
    <w:rsid w:val="00497666"/>
    <w:rsid w:val="004A15A4"/>
    <w:rsid w:val="004A3333"/>
    <w:rsid w:val="004A6BB0"/>
    <w:rsid w:val="004B1B71"/>
    <w:rsid w:val="004B1F0D"/>
    <w:rsid w:val="004B224E"/>
    <w:rsid w:val="004B6379"/>
    <w:rsid w:val="004B6578"/>
    <w:rsid w:val="004B6900"/>
    <w:rsid w:val="004B7721"/>
    <w:rsid w:val="004B7F2B"/>
    <w:rsid w:val="004C442B"/>
    <w:rsid w:val="004C62BF"/>
    <w:rsid w:val="004C6AB5"/>
    <w:rsid w:val="004D07A4"/>
    <w:rsid w:val="004D2D49"/>
    <w:rsid w:val="004D3CAE"/>
    <w:rsid w:val="004D41A6"/>
    <w:rsid w:val="004D69AB"/>
    <w:rsid w:val="004E17B7"/>
    <w:rsid w:val="004E2167"/>
    <w:rsid w:val="004E2D84"/>
    <w:rsid w:val="004E31A7"/>
    <w:rsid w:val="004E390D"/>
    <w:rsid w:val="004E7791"/>
    <w:rsid w:val="004E7798"/>
    <w:rsid w:val="004F0E54"/>
    <w:rsid w:val="004F1269"/>
    <w:rsid w:val="004F4936"/>
    <w:rsid w:val="004F5F14"/>
    <w:rsid w:val="004F6792"/>
    <w:rsid w:val="005004EE"/>
    <w:rsid w:val="0050630D"/>
    <w:rsid w:val="0051144E"/>
    <w:rsid w:val="0051407F"/>
    <w:rsid w:val="00514948"/>
    <w:rsid w:val="00517597"/>
    <w:rsid w:val="00517E6A"/>
    <w:rsid w:val="00520DE2"/>
    <w:rsid w:val="005214E0"/>
    <w:rsid w:val="00522811"/>
    <w:rsid w:val="005315C8"/>
    <w:rsid w:val="0053218A"/>
    <w:rsid w:val="005373EE"/>
    <w:rsid w:val="00537907"/>
    <w:rsid w:val="0054120A"/>
    <w:rsid w:val="00541CAD"/>
    <w:rsid w:val="00541DA3"/>
    <w:rsid w:val="00543212"/>
    <w:rsid w:val="00545C94"/>
    <w:rsid w:val="005464F8"/>
    <w:rsid w:val="005478B8"/>
    <w:rsid w:val="00550E52"/>
    <w:rsid w:val="00553CC4"/>
    <w:rsid w:val="00554135"/>
    <w:rsid w:val="005541E1"/>
    <w:rsid w:val="00555341"/>
    <w:rsid w:val="00557ABB"/>
    <w:rsid w:val="00557E8C"/>
    <w:rsid w:val="00561B45"/>
    <w:rsid w:val="00561D56"/>
    <w:rsid w:val="00563549"/>
    <w:rsid w:val="00563769"/>
    <w:rsid w:val="00564E11"/>
    <w:rsid w:val="005655E3"/>
    <w:rsid w:val="00566167"/>
    <w:rsid w:val="0056698C"/>
    <w:rsid w:val="00572818"/>
    <w:rsid w:val="00574788"/>
    <w:rsid w:val="00577793"/>
    <w:rsid w:val="005818AA"/>
    <w:rsid w:val="00581EB9"/>
    <w:rsid w:val="00582C68"/>
    <w:rsid w:val="005855E1"/>
    <w:rsid w:val="00587042"/>
    <w:rsid w:val="005917F0"/>
    <w:rsid w:val="00592142"/>
    <w:rsid w:val="00592DFC"/>
    <w:rsid w:val="005958BC"/>
    <w:rsid w:val="005A274A"/>
    <w:rsid w:val="005A37C1"/>
    <w:rsid w:val="005A79CB"/>
    <w:rsid w:val="005A7A59"/>
    <w:rsid w:val="005B154F"/>
    <w:rsid w:val="005B3727"/>
    <w:rsid w:val="005B48D5"/>
    <w:rsid w:val="005B4B47"/>
    <w:rsid w:val="005B4E07"/>
    <w:rsid w:val="005B5165"/>
    <w:rsid w:val="005B5F25"/>
    <w:rsid w:val="005B698B"/>
    <w:rsid w:val="005C0522"/>
    <w:rsid w:val="005C162B"/>
    <w:rsid w:val="005C2750"/>
    <w:rsid w:val="005C2D43"/>
    <w:rsid w:val="005C39B3"/>
    <w:rsid w:val="005C46FD"/>
    <w:rsid w:val="005C4AEA"/>
    <w:rsid w:val="005C5AE8"/>
    <w:rsid w:val="005C6BFD"/>
    <w:rsid w:val="005D5439"/>
    <w:rsid w:val="005D6531"/>
    <w:rsid w:val="005D6840"/>
    <w:rsid w:val="005D7132"/>
    <w:rsid w:val="005D793B"/>
    <w:rsid w:val="005E29DE"/>
    <w:rsid w:val="005E4500"/>
    <w:rsid w:val="005E4CA4"/>
    <w:rsid w:val="005E5D17"/>
    <w:rsid w:val="005E79CF"/>
    <w:rsid w:val="005F1307"/>
    <w:rsid w:val="005F168A"/>
    <w:rsid w:val="005F1B36"/>
    <w:rsid w:val="005F4592"/>
    <w:rsid w:val="005F7B0E"/>
    <w:rsid w:val="006013AF"/>
    <w:rsid w:val="006019E0"/>
    <w:rsid w:val="006030C4"/>
    <w:rsid w:val="006044C7"/>
    <w:rsid w:val="0060615B"/>
    <w:rsid w:val="00607A44"/>
    <w:rsid w:val="00607BC1"/>
    <w:rsid w:val="00612308"/>
    <w:rsid w:val="00612CA6"/>
    <w:rsid w:val="00612EAB"/>
    <w:rsid w:val="006141B2"/>
    <w:rsid w:val="00615770"/>
    <w:rsid w:val="006163AF"/>
    <w:rsid w:val="00620B9A"/>
    <w:rsid w:val="006215E6"/>
    <w:rsid w:val="0062251C"/>
    <w:rsid w:val="00622526"/>
    <w:rsid w:val="0062343F"/>
    <w:rsid w:val="00630926"/>
    <w:rsid w:val="00632FA0"/>
    <w:rsid w:val="0063358C"/>
    <w:rsid w:val="00633DD0"/>
    <w:rsid w:val="00635572"/>
    <w:rsid w:val="00636839"/>
    <w:rsid w:val="00640610"/>
    <w:rsid w:val="00640C48"/>
    <w:rsid w:val="00641B19"/>
    <w:rsid w:val="006429A0"/>
    <w:rsid w:val="006431FE"/>
    <w:rsid w:val="006437F9"/>
    <w:rsid w:val="0064689F"/>
    <w:rsid w:val="0064696C"/>
    <w:rsid w:val="00646C3B"/>
    <w:rsid w:val="00647716"/>
    <w:rsid w:val="006478B3"/>
    <w:rsid w:val="00647C13"/>
    <w:rsid w:val="006503F7"/>
    <w:rsid w:val="006510B5"/>
    <w:rsid w:val="0065183C"/>
    <w:rsid w:val="00652047"/>
    <w:rsid w:val="006534BA"/>
    <w:rsid w:val="0065622A"/>
    <w:rsid w:val="00662ECF"/>
    <w:rsid w:val="00663ED9"/>
    <w:rsid w:val="00663FF3"/>
    <w:rsid w:val="0066573D"/>
    <w:rsid w:val="0066626B"/>
    <w:rsid w:val="006670EF"/>
    <w:rsid w:val="00667854"/>
    <w:rsid w:val="006708D9"/>
    <w:rsid w:val="0067150B"/>
    <w:rsid w:val="006753CD"/>
    <w:rsid w:val="00682C80"/>
    <w:rsid w:val="006833B3"/>
    <w:rsid w:val="0068433E"/>
    <w:rsid w:val="006860BA"/>
    <w:rsid w:val="006910C6"/>
    <w:rsid w:val="0069137E"/>
    <w:rsid w:val="006914F6"/>
    <w:rsid w:val="006916F5"/>
    <w:rsid w:val="00691978"/>
    <w:rsid w:val="006925CD"/>
    <w:rsid w:val="0069350F"/>
    <w:rsid w:val="00695C0F"/>
    <w:rsid w:val="006A2588"/>
    <w:rsid w:val="006A3B11"/>
    <w:rsid w:val="006A452D"/>
    <w:rsid w:val="006A507B"/>
    <w:rsid w:val="006B07A6"/>
    <w:rsid w:val="006B1EC8"/>
    <w:rsid w:val="006B2CD4"/>
    <w:rsid w:val="006B37A3"/>
    <w:rsid w:val="006B50F3"/>
    <w:rsid w:val="006B5D0C"/>
    <w:rsid w:val="006B6B43"/>
    <w:rsid w:val="006C16B2"/>
    <w:rsid w:val="006C2508"/>
    <w:rsid w:val="006C251E"/>
    <w:rsid w:val="006C3FFB"/>
    <w:rsid w:val="006C43EC"/>
    <w:rsid w:val="006C5D2D"/>
    <w:rsid w:val="006C714C"/>
    <w:rsid w:val="006C76B9"/>
    <w:rsid w:val="006D0290"/>
    <w:rsid w:val="006D0476"/>
    <w:rsid w:val="006D16C9"/>
    <w:rsid w:val="006D2B1E"/>
    <w:rsid w:val="006D3D47"/>
    <w:rsid w:val="006D61FE"/>
    <w:rsid w:val="006D68AB"/>
    <w:rsid w:val="006D6F53"/>
    <w:rsid w:val="006E1739"/>
    <w:rsid w:val="006E2121"/>
    <w:rsid w:val="006E4E6F"/>
    <w:rsid w:val="006E529F"/>
    <w:rsid w:val="006E59F9"/>
    <w:rsid w:val="006E681B"/>
    <w:rsid w:val="006E7CC1"/>
    <w:rsid w:val="006E7FE8"/>
    <w:rsid w:val="006F008F"/>
    <w:rsid w:val="006F0FF8"/>
    <w:rsid w:val="006F17CC"/>
    <w:rsid w:val="006F1D13"/>
    <w:rsid w:val="006F2A19"/>
    <w:rsid w:val="006F305D"/>
    <w:rsid w:val="006F4FA6"/>
    <w:rsid w:val="006F76AA"/>
    <w:rsid w:val="007005FB"/>
    <w:rsid w:val="00702356"/>
    <w:rsid w:val="00702EB4"/>
    <w:rsid w:val="0070476D"/>
    <w:rsid w:val="007054D4"/>
    <w:rsid w:val="00707D5E"/>
    <w:rsid w:val="007110DA"/>
    <w:rsid w:val="00714A6F"/>
    <w:rsid w:val="00715C82"/>
    <w:rsid w:val="0072032E"/>
    <w:rsid w:val="00720873"/>
    <w:rsid w:val="007220F8"/>
    <w:rsid w:val="0072287D"/>
    <w:rsid w:val="00723CE8"/>
    <w:rsid w:val="00724905"/>
    <w:rsid w:val="007254E7"/>
    <w:rsid w:val="007320A2"/>
    <w:rsid w:val="00733128"/>
    <w:rsid w:val="00734EF5"/>
    <w:rsid w:val="007353B9"/>
    <w:rsid w:val="007373D6"/>
    <w:rsid w:val="0073794B"/>
    <w:rsid w:val="00740024"/>
    <w:rsid w:val="00740BBD"/>
    <w:rsid w:val="007414C6"/>
    <w:rsid w:val="00741500"/>
    <w:rsid w:val="0074191B"/>
    <w:rsid w:val="00743768"/>
    <w:rsid w:val="007439D2"/>
    <w:rsid w:val="00744EE0"/>
    <w:rsid w:val="00747D3E"/>
    <w:rsid w:val="00750C7E"/>
    <w:rsid w:val="00751A43"/>
    <w:rsid w:val="0075217B"/>
    <w:rsid w:val="00752751"/>
    <w:rsid w:val="007529FB"/>
    <w:rsid w:val="007536D7"/>
    <w:rsid w:val="007559E1"/>
    <w:rsid w:val="0075741B"/>
    <w:rsid w:val="00757836"/>
    <w:rsid w:val="00757DAA"/>
    <w:rsid w:val="00760648"/>
    <w:rsid w:val="0076156E"/>
    <w:rsid w:val="0076160E"/>
    <w:rsid w:val="007669D6"/>
    <w:rsid w:val="00767187"/>
    <w:rsid w:val="007714EC"/>
    <w:rsid w:val="00772595"/>
    <w:rsid w:val="0077262E"/>
    <w:rsid w:val="00773707"/>
    <w:rsid w:val="00774B57"/>
    <w:rsid w:val="00777221"/>
    <w:rsid w:val="00780246"/>
    <w:rsid w:val="00781E99"/>
    <w:rsid w:val="00784269"/>
    <w:rsid w:val="0079205A"/>
    <w:rsid w:val="00792A58"/>
    <w:rsid w:val="00797A15"/>
    <w:rsid w:val="007A03FD"/>
    <w:rsid w:val="007A0E7C"/>
    <w:rsid w:val="007A3F1A"/>
    <w:rsid w:val="007A711F"/>
    <w:rsid w:val="007B09CE"/>
    <w:rsid w:val="007B0FE0"/>
    <w:rsid w:val="007B1618"/>
    <w:rsid w:val="007B248D"/>
    <w:rsid w:val="007B2745"/>
    <w:rsid w:val="007B2D83"/>
    <w:rsid w:val="007B34CE"/>
    <w:rsid w:val="007B4FEA"/>
    <w:rsid w:val="007B5ABB"/>
    <w:rsid w:val="007B6924"/>
    <w:rsid w:val="007C175F"/>
    <w:rsid w:val="007C2EB2"/>
    <w:rsid w:val="007C66EA"/>
    <w:rsid w:val="007D34FC"/>
    <w:rsid w:val="007D3AC7"/>
    <w:rsid w:val="007D4BBB"/>
    <w:rsid w:val="007E3494"/>
    <w:rsid w:val="007E3C97"/>
    <w:rsid w:val="007E5BA7"/>
    <w:rsid w:val="007E6495"/>
    <w:rsid w:val="007E7339"/>
    <w:rsid w:val="007E7E3D"/>
    <w:rsid w:val="007F31D1"/>
    <w:rsid w:val="007F38E6"/>
    <w:rsid w:val="007F4CCD"/>
    <w:rsid w:val="007F696D"/>
    <w:rsid w:val="007F6E75"/>
    <w:rsid w:val="007F776C"/>
    <w:rsid w:val="00802B0E"/>
    <w:rsid w:val="00802C60"/>
    <w:rsid w:val="00803814"/>
    <w:rsid w:val="00807918"/>
    <w:rsid w:val="00810144"/>
    <w:rsid w:val="00815C1B"/>
    <w:rsid w:val="00815E3F"/>
    <w:rsid w:val="00815EE0"/>
    <w:rsid w:val="00816CCD"/>
    <w:rsid w:val="00816F26"/>
    <w:rsid w:val="00817795"/>
    <w:rsid w:val="008212E7"/>
    <w:rsid w:val="00822E8A"/>
    <w:rsid w:val="00823408"/>
    <w:rsid w:val="008245D9"/>
    <w:rsid w:val="008248AE"/>
    <w:rsid w:val="00824986"/>
    <w:rsid w:val="008249F2"/>
    <w:rsid w:val="00826983"/>
    <w:rsid w:val="00830480"/>
    <w:rsid w:val="00830825"/>
    <w:rsid w:val="00831517"/>
    <w:rsid w:val="008318E3"/>
    <w:rsid w:val="0083195D"/>
    <w:rsid w:val="0083427D"/>
    <w:rsid w:val="00835F2F"/>
    <w:rsid w:val="0083751A"/>
    <w:rsid w:val="00844C34"/>
    <w:rsid w:val="00845598"/>
    <w:rsid w:val="008473B3"/>
    <w:rsid w:val="00851765"/>
    <w:rsid w:val="00851992"/>
    <w:rsid w:val="00851EF8"/>
    <w:rsid w:val="00852B5B"/>
    <w:rsid w:val="008614DF"/>
    <w:rsid w:val="00864B6C"/>
    <w:rsid w:val="00870364"/>
    <w:rsid w:val="0087123A"/>
    <w:rsid w:val="00880FA6"/>
    <w:rsid w:val="00881009"/>
    <w:rsid w:val="00881627"/>
    <w:rsid w:val="00885D8C"/>
    <w:rsid w:val="008867B7"/>
    <w:rsid w:val="00886D58"/>
    <w:rsid w:val="00887DA2"/>
    <w:rsid w:val="008906BA"/>
    <w:rsid w:val="0089184A"/>
    <w:rsid w:val="00894452"/>
    <w:rsid w:val="00894D6E"/>
    <w:rsid w:val="00895418"/>
    <w:rsid w:val="008A00CA"/>
    <w:rsid w:val="008A0704"/>
    <w:rsid w:val="008A0B69"/>
    <w:rsid w:val="008A13F2"/>
    <w:rsid w:val="008A2899"/>
    <w:rsid w:val="008A2EAA"/>
    <w:rsid w:val="008A4646"/>
    <w:rsid w:val="008A49E5"/>
    <w:rsid w:val="008A5A07"/>
    <w:rsid w:val="008A5D9E"/>
    <w:rsid w:val="008A5EBD"/>
    <w:rsid w:val="008A6FDB"/>
    <w:rsid w:val="008B0ED1"/>
    <w:rsid w:val="008B2510"/>
    <w:rsid w:val="008B354D"/>
    <w:rsid w:val="008B5815"/>
    <w:rsid w:val="008B7FDB"/>
    <w:rsid w:val="008C0FBD"/>
    <w:rsid w:val="008C1135"/>
    <w:rsid w:val="008C21DE"/>
    <w:rsid w:val="008C226C"/>
    <w:rsid w:val="008C3BBF"/>
    <w:rsid w:val="008C3C01"/>
    <w:rsid w:val="008C45FA"/>
    <w:rsid w:val="008C538D"/>
    <w:rsid w:val="008C6B8B"/>
    <w:rsid w:val="008D0B3E"/>
    <w:rsid w:val="008D0F15"/>
    <w:rsid w:val="008D5281"/>
    <w:rsid w:val="008D58D4"/>
    <w:rsid w:val="008D780D"/>
    <w:rsid w:val="008E01EF"/>
    <w:rsid w:val="008E0D28"/>
    <w:rsid w:val="008E31D9"/>
    <w:rsid w:val="008F02A7"/>
    <w:rsid w:val="008F1128"/>
    <w:rsid w:val="008F19DD"/>
    <w:rsid w:val="008F2860"/>
    <w:rsid w:val="008F3152"/>
    <w:rsid w:val="008F39E3"/>
    <w:rsid w:val="008F40FE"/>
    <w:rsid w:val="008F6DCF"/>
    <w:rsid w:val="008F7130"/>
    <w:rsid w:val="008F7698"/>
    <w:rsid w:val="00900119"/>
    <w:rsid w:val="00901929"/>
    <w:rsid w:val="00901977"/>
    <w:rsid w:val="00902A14"/>
    <w:rsid w:val="0090351B"/>
    <w:rsid w:val="0090376A"/>
    <w:rsid w:val="00903B96"/>
    <w:rsid w:val="00905CA6"/>
    <w:rsid w:val="00907573"/>
    <w:rsid w:val="009117CA"/>
    <w:rsid w:val="0091609F"/>
    <w:rsid w:val="00917693"/>
    <w:rsid w:val="00920D71"/>
    <w:rsid w:val="009217DC"/>
    <w:rsid w:val="00922419"/>
    <w:rsid w:val="00923AF1"/>
    <w:rsid w:val="00924535"/>
    <w:rsid w:val="009271A7"/>
    <w:rsid w:val="00927CC5"/>
    <w:rsid w:val="0093089C"/>
    <w:rsid w:val="00933912"/>
    <w:rsid w:val="00933A9A"/>
    <w:rsid w:val="00933C59"/>
    <w:rsid w:val="009374CA"/>
    <w:rsid w:val="00940ADF"/>
    <w:rsid w:val="009427DC"/>
    <w:rsid w:val="009430E5"/>
    <w:rsid w:val="009444EA"/>
    <w:rsid w:val="00945090"/>
    <w:rsid w:val="00945E6C"/>
    <w:rsid w:val="0094790E"/>
    <w:rsid w:val="0095019F"/>
    <w:rsid w:val="009512CF"/>
    <w:rsid w:val="009528B1"/>
    <w:rsid w:val="00956816"/>
    <w:rsid w:val="009570D7"/>
    <w:rsid w:val="0095742C"/>
    <w:rsid w:val="00957FB8"/>
    <w:rsid w:val="0096018B"/>
    <w:rsid w:val="00962DCB"/>
    <w:rsid w:val="0096434E"/>
    <w:rsid w:val="0096706C"/>
    <w:rsid w:val="00971811"/>
    <w:rsid w:val="00972554"/>
    <w:rsid w:val="00972F4C"/>
    <w:rsid w:val="009753ED"/>
    <w:rsid w:val="00975496"/>
    <w:rsid w:val="0097553E"/>
    <w:rsid w:val="009805DF"/>
    <w:rsid w:val="009814AE"/>
    <w:rsid w:val="009867E5"/>
    <w:rsid w:val="00987B15"/>
    <w:rsid w:val="00987D33"/>
    <w:rsid w:val="00987FE2"/>
    <w:rsid w:val="0099046C"/>
    <w:rsid w:val="00990485"/>
    <w:rsid w:val="009904CA"/>
    <w:rsid w:val="00994A94"/>
    <w:rsid w:val="009A0442"/>
    <w:rsid w:val="009A0AC4"/>
    <w:rsid w:val="009A0DA3"/>
    <w:rsid w:val="009A1522"/>
    <w:rsid w:val="009A1C66"/>
    <w:rsid w:val="009A2537"/>
    <w:rsid w:val="009A255A"/>
    <w:rsid w:val="009A4BD6"/>
    <w:rsid w:val="009A6AE8"/>
    <w:rsid w:val="009A7B4B"/>
    <w:rsid w:val="009A7E45"/>
    <w:rsid w:val="009B18D9"/>
    <w:rsid w:val="009B2559"/>
    <w:rsid w:val="009B273B"/>
    <w:rsid w:val="009B4B94"/>
    <w:rsid w:val="009B6F27"/>
    <w:rsid w:val="009C1707"/>
    <w:rsid w:val="009C3BAE"/>
    <w:rsid w:val="009C4D98"/>
    <w:rsid w:val="009C5067"/>
    <w:rsid w:val="009C5B96"/>
    <w:rsid w:val="009D150E"/>
    <w:rsid w:val="009D4E06"/>
    <w:rsid w:val="009D5F2C"/>
    <w:rsid w:val="009D63D3"/>
    <w:rsid w:val="009E0B2A"/>
    <w:rsid w:val="009E1E9D"/>
    <w:rsid w:val="009E4B56"/>
    <w:rsid w:val="009E513B"/>
    <w:rsid w:val="009E60BE"/>
    <w:rsid w:val="009E781C"/>
    <w:rsid w:val="009F0758"/>
    <w:rsid w:val="009F0A7C"/>
    <w:rsid w:val="009F388F"/>
    <w:rsid w:val="009F4829"/>
    <w:rsid w:val="009F626A"/>
    <w:rsid w:val="009F678C"/>
    <w:rsid w:val="009F685A"/>
    <w:rsid w:val="009F6DBF"/>
    <w:rsid w:val="00A0000B"/>
    <w:rsid w:val="00A0136F"/>
    <w:rsid w:val="00A022E1"/>
    <w:rsid w:val="00A02AE8"/>
    <w:rsid w:val="00A02E97"/>
    <w:rsid w:val="00A0316D"/>
    <w:rsid w:val="00A03437"/>
    <w:rsid w:val="00A04D34"/>
    <w:rsid w:val="00A04F0E"/>
    <w:rsid w:val="00A078DA"/>
    <w:rsid w:val="00A10143"/>
    <w:rsid w:val="00A11047"/>
    <w:rsid w:val="00A11D9A"/>
    <w:rsid w:val="00A134CB"/>
    <w:rsid w:val="00A13854"/>
    <w:rsid w:val="00A13C8B"/>
    <w:rsid w:val="00A141DE"/>
    <w:rsid w:val="00A159E8"/>
    <w:rsid w:val="00A17667"/>
    <w:rsid w:val="00A20B80"/>
    <w:rsid w:val="00A21F78"/>
    <w:rsid w:val="00A241CC"/>
    <w:rsid w:val="00A270B8"/>
    <w:rsid w:val="00A325BD"/>
    <w:rsid w:val="00A33A01"/>
    <w:rsid w:val="00A33B2A"/>
    <w:rsid w:val="00A34AD1"/>
    <w:rsid w:val="00A357F8"/>
    <w:rsid w:val="00A450EF"/>
    <w:rsid w:val="00A45A2D"/>
    <w:rsid w:val="00A47187"/>
    <w:rsid w:val="00A5005E"/>
    <w:rsid w:val="00A523EA"/>
    <w:rsid w:val="00A530E7"/>
    <w:rsid w:val="00A5423D"/>
    <w:rsid w:val="00A544FF"/>
    <w:rsid w:val="00A55A04"/>
    <w:rsid w:val="00A575A8"/>
    <w:rsid w:val="00A5779A"/>
    <w:rsid w:val="00A60367"/>
    <w:rsid w:val="00A6133B"/>
    <w:rsid w:val="00A61AA7"/>
    <w:rsid w:val="00A62179"/>
    <w:rsid w:val="00A638D2"/>
    <w:rsid w:val="00A63E0B"/>
    <w:rsid w:val="00A64428"/>
    <w:rsid w:val="00A6457E"/>
    <w:rsid w:val="00A64C9D"/>
    <w:rsid w:val="00A6665E"/>
    <w:rsid w:val="00A679D5"/>
    <w:rsid w:val="00A7047A"/>
    <w:rsid w:val="00A727C9"/>
    <w:rsid w:val="00A74D5C"/>
    <w:rsid w:val="00A750AC"/>
    <w:rsid w:val="00A752E7"/>
    <w:rsid w:val="00A75C32"/>
    <w:rsid w:val="00A809C2"/>
    <w:rsid w:val="00A81B44"/>
    <w:rsid w:val="00A828C9"/>
    <w:rsid w:val="00A83D07"/>
    <w:rsid w:val="00A87650"/>
    <w:rsid w:val="00A90DB7"/>
    <w:rsid w:val="00A9221D"/>
    <w:rsid w:val="00A93DF2"/>
    <w:rsid w:val="00A9421D"/>
    <w:rsid w:val="00A94316"/>
    <w:rsid w:val="00A950B2"/>
    <w:rsid w:val="00A96016"/>
    <w:rsid w:val="00A975BD"/>
    <w:rsid w:val="00A97AF9"/>
    <w:rsid w:val="00AA01D2"/>
    <w:rsid w:val="00AA02BD"/>
    <w:rsid w:val="00AA507F"/>
    <w:rsid w:val="00AA5D2E"/>
    <w:rsid w:val="00AA6ABA"/>
    <w:rsid w:val="00AA6DAC"/>
    <w:rsid w:val="00AA6FE6"/>
    <w:rsid w:val="00AA71AF"/>
    <w:rsid w:val="00AB00BC"/>
    <w:rsid w:val="00AB177B"/>
    <w:rsid w:val="00AB2D4F"/>
    <w:rsid w:val="00AB40A8"/>
    <w:rsid w:val="00AB439F"/>
    <w:rsid w:val="00AB4473"/>
    <w:rsid w:val="00AB4794"/>
    <w:rsid w:val="00AB56F5"/>
    <w:rsid w:val="00AB5BFA"/>
    <w:rsid w:val="00AB5E70"/>
    <w:rsid w:val="00AB6286"/>
    <w:rsid w:val="00AC00CE"/>
    <w:rsid w:val="00AC00DA"/>
    <w:rsid w:val="00AC2E33"/>
    <w:rsid w:val="00AC7130"/>
    <w:rsid w:val="00AD024C"/>
    <w:rsid w:val="00AD240F"/>
    <w:rsid w:val="00AD409F"/>
    <w:rsid w:val="00AD42DE"/>
    <w:rsid w:val="00AD5422"/>
    <w:rsid w:val="00AD5C19"/>
    <w:rsid w:val="00AD6484"/>
    <w:rsid w:val="00AE07C7"/>
    <w:rsid w:val="00AE0F2C"/>
    <w:rsid w:val="00AE430A"/>
    <w:rsid w:val="00AE5D8C"/>
    <w:rsid w:val="00AF24DF"/>
    <w:rsid w:val="00AF2E31"/>
    <w:rsid w:val="00B01EEB"/>
    <w:rsid w:val="00B048CA"/>
    <w:rsid w:val="00B04E58"/>
    <w:rsid w:val="00B067A8"/>
    <w:rsid w:val="00B068C7"/>
    <w:rsid w:val="00B07066"/>
    <w:rsid w:val="00B10CD4"/>
    <w:rsid w:val="00B10D25"/>
    <w:rsid w:val="00B12268"/>
    <w:rsid w:val="00B17A61"/>
    <w:rsid w:val="00B17D70"/>
    <w:rsid w:val="00B21BD8"/>
    <w:rsid w:val="00B3000A"/>
    <w:rsid w:val="00B341D3"/>
    <w:rsid w:val="00B34684"/>
    <w:rsid w:val="00B36960"/>
    <w:rsid w:val="00B40203"/>
    <w:rsid w:val="00B4105E"/>
    <w:rsid w:val="00B44D23"/>
    <w:rsid w:val="00B4541A"/>
    <w:rsid w:val="00B502E7"/>
    <w:rsid w:val="00B52BCA"/>
    <w:rsid w:val="00B5378C"/>
    <w:rsid w:val="00B56164"/>
    <w:rsid w:val="00B62634"/>
    <w:rsid w:val="00B6379A"/>
    <w:rsid w:val="00B6383B"/>
    <w:rsid w:val="00B63847"/>
    <w:rsid w:val="00B64EE6"/>
    <w:rsid w:val="00B70377"/>
    <w:rsid w:val="00B72186"/>
    <w:rsid w:val="00B73DD2"/>
    <w:rsid w:val="00B776D3"/>
    <w:rsid w:val="00B80A20"/>
    <w:rsid w:val="00B825F6"/>
    <w:rsid w:val="00B83C07"/>
    <w:rsid w:val="00B84A57"/>
    <w:rsid w:val="00B86103"/>
    <w:rsid w:val="00B90AC4"/>
    <w:rsid w:val="00B9151E"/>
    <w:rsid w:val="00B93C29"/>
    <w:rsid w:val="00B952EF"/>
    <w:rsid w:val="00B97634"/>
    <w:rsid w:val="00BA07C3"/>
    <w:rsid w:val="00BA357B"/>
    <w:rsid w:val="00BA3580"/>
    <w:rsid w:val="00BA3E7F"/>
    <w:rsid w:val="00BA4EFD"/>
    <w:rsid w:val="00BB2826"/>
    <w:rsid w:val="00BB346B"/>
    <w:rsid w:val="00BB5A45"/>
    <w:rsid w:val="00BB6F9A"/>
    <w:rsid w:val="00BC0233"/>
    <w:rsid w:val="00BC0C6A"/>
    <w:rsid w:val="00BC539D"/>
    <w:rsid w:val="00BC5615"/>
    <w:rsid w:val="00BC7595"/>
    <w:rsid w:val="00BD06EC"/>
    <w:rsid w:val="00BD097E"/>
    <w:rsid w:val="00BD0A15"/>
    <w:rsid w:val="00BD66C4"/>
    <w:rsid w:val="00BD7D4F"/>
    <w:rsid w:val="00BE0753"/>
    <w:rsid w:val="00BE11AC"/>
    <w:rsid w:val="00BE1D43"/>
    <w:rsid w:val="00BE3DB2"/>
    <w:rsid w:val="00BE4297"/>
    <w:rsid w:val="00BE6660"/>
    <w:rsid w:val="00BF0056"/>
    <w:rsid w:val="00BF060F"/>
    <w:rsid w:val="00BF5E86"/>
    <w:rsid w:val="00C018EF"/>
    <w:rsid w:val="00C0348F"/>
    <w:rsid w:val="00C0351D"/>
    <w:rsid w:val="00C039C1"/>
    <w:rsid w:val="00C048C1"/>
    <w:rsid w:val="00C048CC"/>
    <w:rsid w:val="00C05122"/>
    <w:rsid w:val="00C054E7"/>
    <w:rsid w:val="00C0781C"/>
    <w:rsid w:val="00C10249"/>
    <w:rsid w:val="00C10456"/>
    <w:rsid w:val="00C10AB0"/>
    <w:rsid w:val="00C10E4D"/>
    <w:rsid w:val="00C134B3"/>
    <w:rsid w:val="00C15E37"/>
    <w:rsid w:val="00C1725F"/>
    <w:rsid w:val="00C176C4"/>
    <w:rsid w:val="00C21E8D"/>
    <w:rsid w:val="00C26136"/>
    <w:rsid w:val="00C266B9"/>
    <w:rsid w:val="00C26789"/>
    <w:rsid w:val="00C27614"/>
    <w:rsid w:val="00C30D33"/>
    <w:rsid w:val="00C3103F"/>
    <w:rsid w:val="00C351FE"/>
    <w:rsid w:val="00C368A9"/>
    <w:rsid w:val="00C41FE9"/>
    <w:rsid w:val="00C426B5"/>
    <w:rsid w:val="00C4329F"/>
    <w:rsid w:val="00C44128"/>
    <w:rsid w:val="00C44AB4"/>
    <w:rsid w:val="00C47167"/>
    <w:rsid w:val="00C50481"/>
    <w:rsid w:val="00C53215"/>
    <w:rsid w:val="00C5362E"/>
    <w:rsid w:val="00C53633"/>
    <w:rsid w:val="00C539BB"/>
    <w:rsid w:val="00C54AB3"/>
    <w:rsid w:val="00C54DB9"/>
    <w:rsid w:val="00C55BBE"/>
    <w:rsid w:val="00C5656D"/>
    <w:rsid w:val="00C57945"/>
    <w:rsid w:val="00C60C12"/>
    <w:rsid w:val="00C62863"/>
    <w:rsid w:val="00C6407C"/>
    <w:rsid w:val="00C647D6"/>
    <w:rsid w:val="00C672D8"/>
    <w:rsid w:val="00C72B53"/>
    <w:rsid w:val="00C73533"/>
    <w:rsid w:val="00C74CFB"/>
    <w:rsid w:val="00C754FC"/>
    <w:rsid w:val="00C81E77"/>
    <w:rsid w:val="00C821D9"/>
    <w:rsid w:val="00C82806"/>
    <w:rsid w:val="00C902BC"/>
    <w:rsid w:val="00C90B13"/>
    <w:rsid w:val="00C916AB"/>
    <w:rsid w:val="00C92CD3"/>
    <w:rsid w:val="00C92D47"/>
    <w:rsid w:val="00C94AF1"/>
    <w:rsid w:val="00C95C02"/>
    <w:rsid w:val="00CA0D60"/>
    <w:rsid w:val="00CB2DA3"/>
    <w:rsid w:val="00CB4C5C"/>
    <w:rsid w:val="00CB4CBE"/>
    <w:rsid w:val="00CB4EC6"/>
    <w:rsid w:val="00CB6AB1"/>
    <w:rsid w:val="00CC6611"/>
    <w:rsid w:val="00CC68C4"/>
    <w:rsid w:val="00CD381E"/>
    <w:rsid w:val="00CD3E66"/>
    <w:rsid w:val="00CD3F97"/>
    <w:rsid w:val="00CD43C9"/>
    <w:rsid w:val="00CD4F0D"/>
    <w:rsid w:val="00CD61A3"/>
    <w:rsid w:val="00CD74C2"/>
    <w:rsid w:val="00CE25F3"/>
    <w:rsid w:val="00CE4BC7"/>
    <w:rsid w:val="00CE558E"/>
    <w:rsid w:val="00CE5EBD"/>
    <w:rsid w:val="00CE61F7"/>
    <w:rsid w:val="00CF30A3"/>
    <w:rsid w:val="00CF4503"/>
    <w:rsid w:val="00CF4972"/>
    <w:rsid w:val="00D01B82"/>
    <w:rsid w:val="00D01BAA"/>
    <w:rsid w:val="00D03E68"/>
    <w:rsid w:val="00D139B9"/>
    <w:rsid w:val="00D13AB2"/>
    <w:rsid w:val="00D16BD0"/>
    <w:rsid w:val="00D17C3B"/>
    <w:rsid w:val="00D20366"/>
    <w:rsid w:val="00D2108B"/>
    <w:rsid w:val="00D23733"/>
    <w:rsid w:val="00D24097"/>
    <w:rsid w:val="00D25418"/>
    <w:rsid w:val="00D25A58"/>
    <w:rsid w:val="00D2694C"/>
    <w:rsid w:val="00D27C49"/>
    <w:rsid w:val="00D31896"/>
    <w:rsid w:val="00D32FE6"/>
    <w:rsid w:val="00D33686"/>
    <w:rsid w:val="00D346F4"/>
    <w:rsid w:val="00D36BF3"/>
    <w:rsid w:val="00D405F6"/>
    <w:rsid w:val="00D44263"/>
    <w:rsid w:val="00D46DC8"/>
    <w:rsid w:val="00D51901"/>
    <w:rsid w:val="00D51EDC"/>
    <w:rsid w:val="00D549A8"/>
    <w:rsid w:val="00D54ADF"/>
    <w:rsid w:val="00D5675F"/>
    <w:rsid w:val="00D57460"/>
    <w:rsid w:val="00D577E8"/>
    <w:rsid w:val="00D66131"/>
    <w:rsid w:val="00D67B7B"/>
    <w:rsid w:val="00D711D4"/>
    <w:rsid w:val="00D73517"/>
    <w:rsid w:val="00D73BAA"/>
    <w:rsid w:val="00D74D18"/>
    <w:rsid w:val="00D7668B"/>
    <w:rsid w:val="00D767DE"/>
    <w:rsid w:val="00D81096"/>
    <w:rsid w:val="00D8131B"/>
    <w:rsid w:val="00D8324A"/>
    <w:rsid w:val="00D86FEA"/>
    <w:rsid w:val="00D87C9D"/>
    <w:rsid w:val="00D92AA8"/>
    <w:rsid w:val="00D94403"/>
    <w:rsid w:val="00D9441B"/>
    <w:rsid w:val="00D94438"/>
    <w:rsid w:val="00D953F8"/>
    <w:rsid w:val="00D96453"/>
    <w:rsid w:val="00DA2C2F"/>
    <w:rsid w:val="00DA3609"/>
    <w:rsid w:val="00DA49CA"/>
    <w:rsid w:val="00DA72DE"/>
    <w:rsid w:val="00DB0D43"/>
    <w:rsid w:val="00DB14AC"/>
    <w:rsid w:val="00DB1561"/>
    <w:rsid w:val="00DB1933"/>
    <w:rsid w:val="00DB242E"/>
    <w:rsid w:val="00DB2B66"/>
    <w:rsid w:val="00DB2BF7"/>
    <w:rsid w:val="00DB41E2"/>
    <w:rsid w:val="00DB429F"/>
    <w:rsid w:val="00DB4713"/>
    <w:rsid w:val="00DB4B95"/>
    <w:rsid w:val="00DB62C4"/>
    <w:rsid w:val="00DB7B0F"/>
    <w:rsid w:val="00DC24C7"/>
    <w:rsid w:val="00DC2947"/>
    <w:rsid w:val="00DC2AA5"/>
    <w:rsid w:val="00DC60E7"/>
    <w:rsid w:val="00DC7550"/>
    <w:rsid w:val="00DD0FEA"/>
    <w:rsid w:val="00DD1D7F"/>
    <w:rsid w:val="00DD43D6"/>
    <w:rsid w:val="00DD475D"/>
    <w:rsid w:val="00DD5756"/>
    <w:rsid w:val="00DD6FF5"/>
    <w:rsid w:val="00DE3D16"/>
    <w:rsid w:val="00DE3DAD"/>
    <w:rsid w:val="00DE448C"/>
    <w:rsid w:val="00DE7E26"/>
    <w:rsid w:val="00DF0367"/>
    <w:rsid w:val="00DF0BE1"/>
    <w:rsid w:val="00DF0E02"/>
    <w:rsid w:val="00DF221B"/>
    <w:rsid w:val="00DF229B"/>
    <w:rsid w:val="00DF66B6"/>
    <w:rsid w:val="00DF7BC6"/>
    <w:rsid w:val="00E0009E"/>
    <w:rsid w:val="00E066C8"/>
    <w:rsid w:val="00E126EE"/>
    <w:rsid w:val="00E12B7E"/>
    <w:rsid w:val="00E131C4"/>
    <w:rsid w:val="00E133C2"/>
    <w:rsid w:val="00E13462"/>
    <w:rsid w:val="00E13F55"/>
    <w:rsid w:val="00E15CAF"/>
    <w:rsid w:val="00E1618F"/>
    <w:rsid w:val="00E173DE"/>
    <w:rsid w:val="00E23112"/>
    <w:rsid w:val="00E2400A"/>
    <w:rsid w:val="00E2445B"/>
    <w:rsid w:val="00E245C3"/>
    <w:rsid w:val="00E252F0"/>
    <w:rsid w:val="00E268B7"/>
    <w:rsid w:val="00E27302"/>
    <w:rsid w:val="00E300FF"/>
    <w:rsid w:val="00E32609"/>
    <w:rsid w:val="00E34D62"/>
    <w:rsid w:val="00E350F2"/>
    <w:rsid w:val="00E36EF6"/>
    <w:rsid w:val="00E37455"/>
    <w:rsid w:val="00E40736"/>
    <w:rsid w:val="00E41BBF"/>
    <w:rsid w:val="00E466DE"/>
    <w:rsid w:val="00E50AAD"/>
    <w:rsid w:val="00E50B22"/>
    <w:rsid w:val="00E51F58"/>
    <w:rsid w:val="00E535D0"/>
    <w:rsid w:val="00E54ADC"/>
    <w:rsid w:val="00E5741D"/>
    <w:rsid w:val="00E57C8D"/>
    <w:rsid w:val="00E626CE"/>
    <w:rsid w:val="00E6741F"/>
    <w:rsid w:val="00E67B03"/>
    <w:rsid w:val="00E714D3"/>
    <w:rsid w:val="00E72C2E"/>
    <w:rsid w:val="00E736DD"/>
    <w:rsid w:val="00E741EB"/>
    <w:rsid w:val="00E75850"/>
    <w:rsid w:val="00E76BE1"/>
    <w:rsid w:val="00E77519"/>
    <w:rsid w:val="00E77642"/>
    <w:rsid w:val="00E81253"/>
    <w:rsid w:val="00E83117"/>
    <w:rsid w:val="00E834A3"/>
    <w:rsid w:val="00E84AF8"/>
    <w:rsid w:val="00E87493"/>
    <w:rsid w:val="00E87674"/>
    <w:rsid w:val="00E90888"/>
    <w:rsid w:val="00E9168A"/>
    <w:rsid w:val="00E96EFD"/>
    <w:rsid w:val="00EA189E"/>
    <w:rsid w:val="00EA1BBD"/>
    <w:rsid w:val="00EA2085"/>
    <w:rsid w:val="00EA2266"/>
    <w:rsid w:val="00EA308A"/>
    <w:rsid w:val="00EA35D2"/>
    <w:rsid w:val="00EA590B"/>
    <w:rsid w:val="00EA668C"/>
    <w:rsid w:val="00EA70D6"/>
    <w:rsid w:val="00EA7AFF"/>
    <w:rsid w:val="00EA7DFB"/>
    <w:rsid w:val="00EB12AA"/>
    <w:rsid w:val="00EB13FC"/>
    <w:rsid w:val="00EB3634"/>
    <w:rsid w:val="00EB7B0D"/>
    <w:rsid w:val="00EC2CA3"/>
    <w:rsid w:val="00EC2ED9"/>
    <w:rsid w:val="00EC7961"/>
    <w:rsid w:val="00ED1641"/>
    <w:rsid w:val="00ED3D91"/>
    <w:rsid w:val="00ED4AF5"/>
    <w:rsid w:val="00ED5BEA"/>
    <w:rsid w:val="00ED66D1"/>
    <w:rsid w:val="00ED6FB7"/>
    <w:rsid w:val="00ED70ED"/>
    <w:rsid w:val="00ED797B"/>
    <w:rsid w:val="00EE152B"/>
    <w:rsid w:val="00EE363D"/>
    <w:rsid w:val="00EE7D15"/>
    <w:rsid w:val="00EF183E"/>
    <w:rsid w:val="00EF195A"/>
    <w:rsid w:val="00EF2102"/>
    <w:rsid w:val="00EF539D"/>
    <w:rsid w:val="00EF56A2"/>
    <w:rsid w:val="00EF5B77"/>
    <w:rsid w:val="00EF6843"/>
    <w:rsid w:val="00EF7246"/>
    <w:rsid w:val="00F00083"/>
    <w:rsid w:val="00F04EBC"/>
    <w:rsid w:val="00F07AB6"/>
    <w:rsid w:val="00F07C27"/>
    <w:rsid w:val="00F07E14"/>
    <w:rsid w:val="00F1313F"/>
    <w:rsid w:val="00F13B82"/>
    <w:rsid w:val="00F1407B"/>
    <w:rsid w:val="00F14A57"/>
    <w:rsid w:val="00F15E6F"/>
    <w:rsid w:val="00F20F30"/>
    <w:rsid w:val="00F2157C"/>
    <w:rsid w:val="00F22415"/>
    <w:rsid w:val="00F23B6B"/>
    <w:rsid w:val="00F24DF4"/>
    <w:rsid w:val="00F26E1E"/>
    <w:rsid w:val="00F27233"/>
    <w:rsid w:val="00F3355F"/>
    <w:rsid w:val="00F3428B"/>
    <w:rsid w:val="00F3446E"/>
    <w:rsid w:val="00F34EBA"/>
    <w:rsid w:val="00F36F3B"/>
    <w:rsid w:val="00F42557"/>
    <w:rsid w:val="00F4367A"/>
    <w:rsid w:val="00F43FCB"/>
    <w:rsid w:val="00F5055F"/>
    <w:rsid w:val="00F51A50"/>
    <w:rsid w:val="00F54F72"/>
    <w:rsid w:val="00F56046"/>
    <w:rsid w:val="00F611D8"/>
    <w:rsid w:val="00F623FA"/>
    <w:rsid w:val="00F63224"/>
    <w:rsid w:val="00F63CB7"/>
    <w:rsid w:val="00F664D0"/>
    <w:rsid w:val="00F71154"/>
    <w:rsid w:val="00F73B92"/>
    <w:rsid w:val="00F73E6C"/>
    <w:rsid w:val="00F77998"/>
    <w:rsid w:val="00F82DBE"/>
    <w:rsid w:val="00F835D8"/>
    <w:rsid w:val="00F843D9"/>
    <w:rsid w:val="00F84715"/>
    <w:rsid w:val="00F84F53"/>
    <w:rsid w:val="00F85D92"/>
    <w:rsid w:val="00F87684"/>
    <w:rsid w:val="00F90DDF"/>
    <w:rsid w:val="00F913CE"/>
    <w:rsid w:val="00F93FED"/>
    <w:rsid w:val="00F96C36"/>
    <w:rsid w:val="00F971A4"/>
    <w:rsid w:val="00FA0722"/>
    <w:rsid w:val="00FA088F"/>
    <w:rsid w:val="00FA1CAD"/>
    <w:rsid w:val="00FA1F04"/>
    <w:rsid w:val="00FA41C9"/>
    <w:rsid w:val="00FA5CD9"/>
    <w:rsid w:val="00FA7F9E"/>
    <w:rsid w:val="00FB237F"/>
    <w:rsid w:val="00FB3170"/>
    <w:rsid w:val="00FB3520"/>
    <w:rsid w:val="00FB3E07"/>
    <w:rsid w:val="00FC0CDD"/>
    <w:rsid w:val="00FC2245"/>
    <w:rsid w:val="00FC6C05"/>
    <w:rsid w:val="00FC7E9B"/>
    <w:rsid w:val="00FD0D92"/>
    <w:rsid w:val="00FD5ECC"/>
    <w:rsid w:val="00FE0025"/>
    <w:rsid w:val="00FE06BC"/>
    <w:rsid w:val="00FE07BC"/>
    <w:rsid w:val="00FE2C34"/>
    <w:rsid w:val="00FE529C"/>
    <w:rsid w:val="00FE574E"/>
    <w:rsid w:val="00FE7756"/>
    <w:rsid w:val="00FE78FF"/>
    <w:rsid w:val="00FE7F64"/>
    <w:rsid w:val="00FF136B"/>
    <w:rsid w:val="00FF19C0"/>
    <w:rsid w:val="00FF3330"/>
    <w:rsid w:val="00FF4E20"/>
    <w:rsid w:val="00FF6070"/>
    <w:rsid w:val="00FF65B2"/>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9E1E9D"/>
    <w:pPr>
      <w:keepNext/>
      <w:spacing w:before="240" w:after="240"/>
      <w:ind w:left="36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F56046"/>
    <w:pPr>
      <w:keepNext/>
      <w:numPr>
        <w:numId w:val="19"/>
      </w:numPr>
      <w:spacing w:before="120" w:after="120" w:line="288" w:lineRule="auto"/>
      <w:jc w:val="both"/>
      <w:outlineLvl w:val="1"/>
    </w:pPr>
    <w:rPr>
      <w:rFonts w:ascii="Arial" w:hAnsi="Arial" w:cs="Arial"/>
      <w:b/>
      <w:bCs/>
      <w:iCs/>
      <w:lang w:val="en-GB"/>
    </w:rPr>
  </w:style>
  <w:style w:type="paragraph" w:styleId="Heading3">
    <w:name w:val="heading 3"/>
    <w:basedOn w:val="Normal"/>
    <w:next w:val="Normal"/>
    <w:autoRedefine/>
    <w:qFormat/>
    <w:rsid w:val="00734EF5"/>
    <w:pPr>
      <w:keepNext/>
      <w:spacing w:before="240" w:after="240" w:line="288" w:lineRule="auto"/>
      <w:ind w:left="720"/>
      <w:outlineLvl w:val="2"/>
    </w:pPr>
    <w:rPr>
      <w:rFonts w:ascii="Arial" w:hAnsi="Arial" w:cs="Arial"/>
      <w:b/>
      <w:bCs/>
      <w:lang w:val="en-GB"/>
    </w:rPr>
  </w:style>
  <w:style w:type="paragraph" w:styleId="Heading4">
    <w:name w:val="heading 4"/>
    <w:basedOn w:val="Normal"/>
    <w:next w:val="Normal"/>
    <w:autoRedefine/>
    <w:qFormat/>
    <w:rsid w:val="00246A9F"/>
    <w:pPr>
      <w:keepNext/>
      <w:spacing w:before="360" w:after="240"/>
      <w:jc w:val="center"/>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
    <w:basedOn w:val="Normal"/>
    <w:link w:val="FootnoteTextChar"/>
    <w:uiPriority w:val="99"/>
    <w:rsid w:val="005541E1"/>
    <w:rPr>
      <w:sz w:val="20"/>
      <w:szCs w:val="20"/>
    </w:rPr>
  </w:style>
  <w:style w:type="character" w:styleId="FootnoteReference">
    <w:name w:val="footnote reference"/>
    <w:aliases w:val="Footnote symbol,PBO Footnote Reference"/>
    <w:basedOn w:val="DefaultParagraphFont"/>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5B48D5"/>
    <w:pPr>
      <w:tabs>
        <w:tab w:val="right" w:leader="dot" w:pos="9586"/>
      </w:tabs>
      <w:ind w:left="284"/>
    </w:pPr>
  </w:style>
  <w:style w:type="paragraph" w:styleId="TOC3">
    <w:name w:val="toc 3"/>
    <w:basedOn w:val="Normal"/>
    <w:next w:val="Normal"/>
    <w:autoRedefine/>
    <w:uiPriority w:val="39"/>
    <w:rsid w:val="006D61FE"/>
    <w:pPr>
      <w:ind w:left="480"/>
    </w:pPr>
  </w:style>
  <w:style w:type="character" w:styleId="Hyperlink">
    <w:name w:val="Hyperlink"/>
    <w:basedOn w:val="DefaultParagraphFont"/>
    <w:uiPriority w:val="99"/>
    <w:rsid w:val="006D61FE"/>
    <w:rPr>
      <w:color w:val="0000FF"/>
      <w:u w:val="single"/>
    </w:rPr>
  </w:style>
  <w:style w:type="character" w:customStyle="1" w:styleId="Heading2Char">
    <w:name w:val="Heading 2 Char"/>
    <w:basedOn w:val="DefaultParagraphFont"/>
    <w:link w:val="Heading2"/>
    <w:rsid w:val="00F56046"/>
    <w:rPr>
      <w:rFonts w:ascii="Arial" w:hAnsi="Arial" w:cs="Arial"/>
      <w:b/>
      <w:bCs/>
      <w:iCs/>
      <w:sz w:val="24"/>
      <w:szCs w:val="24"/>
      <w:lang w:eastAsia="en-US"/>
    </w:rPr>
  </w:style>
  <w:style w:type="character" w:styleId="FollowedHyperlink">
    <w:name w:val="FollowedHyperlink"/>
    <w:basedOn w:val="DefaultParagraphFont"/>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basedOn w:val="DefaultParagraphFont"/>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3"/>
      </w:numPr>
      <w:spacing w:after="120"/>
    </w:pPr>
    <w:rPr>
      <w:sz w:val="22"/>
      <w:lang w:val="en-US" w:eastAsia="en-US"/>
    </w:rPr>
  </w:style>
  <w:style w:type="paragraph" w:customStyle="1" w:styleId="Bullet1">
    <w:name w:val="Bullet 1"/>
    <w:aliases w:val="b1"/>
    <w:basedOn w:val="Normal"/>
    <w:rsid w:val="0099046C"/>
    <w:pPr>
      <w:numPr>
        <w:numId w:val="4"/>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basedOn w:val="DefaultParagraphFont"/>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basedOn w:val="DefaultParagraphFont"/>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basedOn w:val="DefaultParagraphFont"/>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basedOn w:val="DefaultParagraphFont"/>
    <w:link w:val="BodyTextIndent3"/>
    <w:rsid w:val="00DF0367"/>
    <w:rPr>
      <w:sz w:val="16"/>
      <w:szCs w:val="16"/>
      <w:lang w:val="en-US" w:eastAsia="en-US"/>
    </w:rPr>
  </w:style>
  <w:style w:type="character" w:customStyle="1" w:styleId="FootnoteTextChar">
    <w:name w:val="Footnote Text Char"/>
    <w:aliases w:val="Footnote text Char"/>
    <w:basedOn w:val="DefaultParagraphFont"/>
    <w:link w:val="FootnoteText"/>
    <w:uiPriority w:val="99"/>
    <w:rsid w:val="009C5067"/>
    <w:rPr>
      <w:lang w:val="en-US" w:eastAsia="en-US"/>
    </w:rPr>
  </w:style>
  <w:style w:type="paragraph" w:styleId="ListBullet">
    <w:name w:val="List Bullet"/>
    <w:basedOn w:val="Normal"/>
    <w:rsid w:val="009C5067"/>
    <w:pPr>
      <w:numPr>
        <w:numId w:val="13"/>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styleId="PlainText">
    <w:name w:val="Plain Text"/>
    <w:basedOn w:val="Normal"/>
    <w:link w:val="PlainTextChar"/>
    <w:rsid w:val="00FD0D92"/>
    <w:rPr>
      <w:rFonts w:ascii="Courier New" w:hAnsi="Courier New" w:cs="Courier New"/>
      <w:sz w:val="20"/>
      <w:szCs w:val="20"/>
      <w:lang w:val="en-GB"/>
    </w:rPr>
  </w:style>
  <w:style w:type="character" w:customStyle="1" w:styleId="PlainTextChar">
    <w:name w:val="Plain Text Char"/>
    <w:basedOn w:val="DefaultParagraphFont"/>
    <w:link w:val="PlainText"/>
    <w:rsid w:val="00FD0D92"/>
    <w:rPr>
      <w:rFonts w:ascii="Courier New" w:hAnsi="Courier New" w:cs="Courier New"/>
      <w:lang w:eastAsia="en-US"/>
    </w:rPr>
  </w:style>
  <w:style w:type="character" w:customStyle="1" w:styleId="FooterChar">
    <w:name w:val="Footer Char"/>
    <w:basedOn w:val="DefaultParagraphFont"/>
    <w:link w:val="Footer"/>
    <w:uiPriority w:val="99"/>
    <w:rsid w:val="0075741B"/>
    <w:rPr>
      <w:sz w:val="24"/>
      <w:szCs w:val="24"/>
      <w:lang w:val="en-US" w:eastAsia="en-US"/>
    </w:rPr>
  </w:style>
  <w:style w:type="paragraph" w:styleId="EndnoteText">
    <w:name w:val="endnote text"/>
    <w:basedOn w:val="Normal"/>
    <w:link w:val="EndnoteTextChar"/>
    <w:rsid w:val="00A6665E"/>
    <w:rPr>
      <w:sz w:val="20"/>
      <w:szCs w:val="20"/>
    </w:rPr>
  </w:style>
  <w:style w:type="character" w:customStyle="1" w:styleId="EndnoteTextChar">
    <w:name w:val="Endnote Text Char"/>
    <w:basedOn w:val="DefaultParagraphFont"/>
    <w:link w:val="EndnoteText"/>
    <w:rsid w:val="00A6665E"/>
    <w:rPr>
      <w:lang w:val="en-US" w:eastAsia="en-US"/>
    </w:rPr>
  </w:style>
  <w:style w:type="character" w:styleId="EndnoteReference">
    <w:name w:val="endnote reference"/>
    <w:basedOn w:val="DefaultParagraphFont"/>
    <w:rsid w:val="00A6665E"/>
    <w:rPr>
      <w:vertAlign w:val="superscript"/>
    </w:rPr>
  </w:style>
  <w:style w:type="character" w:customStyle="1" w:styleId="Heading1Char">
    <w:name w:val="Heading 1 Char"/>
    <w:basedOn w:val="DefaultParagraphFont"/>
    <w:link w:val="Heading1"/>
    <w:rsid w:val="009E1E9D"/>
    <w:rPr>
      <w:rFonts w:ascii="Arial" w:hAnsi="Arial" w:cs="Arial"/>
      <w:b/>
      <w:bCs/>
      <w:kern w:val="32"/>
      <w:sz w:val="32"/>
      <w:szCs w:val="32"/>
      <w:lang w:eastAsia="en-US"/>
    </w:rPr>
  </w:style>
  <w:style w:type="paragraph" w:customStyle="1" w:styleId="Text0">
    <w:name w:val="Text"/>
    <w:basedOn w:val="Normal"/>
    <w:link w:val="TextChar"/>
    <w:autoRedefine/>
    <w:rsid w:val="00292608"/>
    <w:pPr>
      <w:spacing w:before="120" w:after="120" w:line="281" w:lineRule="auto"/>
      <w:ind w:left="360"/>
      <w:jc w:val="both"/>
    </w:pPr>
    <w:rPr>
      <w:rFonts w:ascii="Arial" w:hAnsi="Arial" w:cs="Arial"/>
      <w:noProof/>
      <w:snapToGrid w:val="0"/>
      <w:sz w:val="22"/>
      <w:szCs w:val="22"/>
      <w:lang w:eastAsia="en-GB"/>
    </w:rPr>
  </w:style>
  <w:style w:type="character" w:customStyle="1" w:styleId="TextChar">
    <w:name w:val="Text Char"/>
    <w:basedOn w:val="DefaultParagraphFont"/>
    <w:link w:val="Text0"/>
    <w:rsid w:val="00292608"/>
    <w:rPr>
      <w:rFonts w:ascii="Arial" w:hAnsi="Arial" w:cs="Arial"/>
      <w:noProof/>
      <w:snapToGrid w:val="0"/>
      <w:sz w:val="22"/>
      <w:szCs w:val="22"/>
      <w:lang w:val="en-US"/>
    </w:rPr>
  </w:style>
  <w:style w:type="paragraph" w:styleId="NoSpacing">
    <w:name w:val="No Spacing"/>
    <w:uiPriority w:val="1"/>
    <w:qFormat/>
    <w:rsid w:val="0074002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9E1E9D"/>
    <w:pPr>
      <w:keepNext/>
      <w:spacing w:before="240" w:after="240"/>
      <w:ind w:left="36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F56046"/>
    <w:pPr>
      <w:keepNext/>
      <w:numPr>
        <w:numId w:val="19"/>
      </w:numPr>
      <w:spacing w:before="120" w:after="120" w:line="288" w:lineRule="auto"/>
      <w:jc w:val="both"/>
      <w:outlineLvl w:val="1"/>
    </w:pPr>
    <w:rPr>
      <w:rFonts w:ascii="Arial" w:hAnsi="Arial" w:cs="Arial"/>
      <w:b/>
      <w:bCs/>
      <w:iCs/>
      <w:lang w:val="en-GB"/>
    </w:rPr>
  </w:style>
  <w:style w:type="paragraph" w:styleId="Heading3">
    <w:name w:val="heading 3"/>
    <w:basedOn w:val="Normal"/>
    <w:next w:val="Normal"/>
    <w:autoRedefine/>
    <w:qFormat/>
    <w:rsid w:val="00734EF5"/>
    <w:pPr>
      <w:keepNext/>
      <w:spacing w:before="240" w:after="240" w:line="288" w:lineRule="auto"/>
      <w:ind w:left="720"/>
      <w:outlineLvl w:val="2"/>
    </w:pPr>
    <w:rPr>
      <w:rFonts w:ascii="Arial" w:hAnsi="Arial" w:cs="Arial"/>
      <w:b/>
      <w:bCs/>
      <w:lang w:val="en-GB"/>
    </w:rPr>
  </w:style>
  <w:style w:type="paragraph" w:styleId="Heading4">
    <w:name w:val="heading 4"/>
    <w:basedOn w:val="Normal"/>
    <w:next w:val="Normal"/>
    <w:autoRedefine/>
    <w:qFormat/>
    <w:rsid w:val="00246A9F"/>
    <w:pPr>
      <w:keepNext/>
      <w:spacing w:before="360" w:after="240"/>
      <w:jc w:val="center"/>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
    <w:basedOn w:val="Normal"/>
    <w:link w:val="FootnoteTextChar"/>
    <w:uiPriority w:val="99"/>
    <w:rsid w:val="005541E1"/>
    <w:rPr>
      <w:sz w:val="20"/>
      <w:szCs w:val="20"/>
    </w:rPr>
  </w:style>
  <w:style w:type="character" w:styleId="FootnoteReference">
    <w:name w:val="footnote reference"/>
    <w:aliases w:val="Footnote symbol,PBO Footnote Reference"/>
    <w:basedOn w:val="DefaultParagraphFont"/>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5B48D5"/>
    <w:pPr>
      <w:tabs>
        <w:tab w:val="right" w:leader="dot" w:pos="9586"/>
      </w:tabs>
      <w:ind w:left="284"/>
    </w:pPr>
  </w:style>
  <w:style w:type="paragraph" w:styleId="TOC3">
    <w:name w:val="toc 3"/>
    <w:basedOn w:val="Normal"/>
    <w:next w:val="Normal"/>
    <w:autoRedefine/>
    <w:uiPriority w:val="39"/>
    <w:rsid w:val="006D61FE"/>
    <w:pPr>
      <w:ind w:left="480"/>
    </w:pPr>
  </w:style>
  <w:style w:type="character" w:styleId="Hyperlink">
    <w:name w:val="Hyperlink"/>
    <w:basedOn w:val="DefaultParagraphFont"/>
    <w:uiPriority w:val="99"/>
    <w:rsid w:val="006D61FE"/>
    <w:rPr>
      <w:color w:val="0000FF"/>
      <w:u w:val="single"/>
    </w:rPr>
  </w:style>
  <w:style w:type="character" w:customStyle="1" w:styleId="Heading2Char">
    <w:name w:val="Heading 2 Char"/>
    <w:basedOn w:val="DefaultParagraphFont"/>
    <w:link w:val="Heading2"/>
    <w:rsid w:val="00F56046"/>
    <w:rPr>
      <w:rFonts w:ascii="Arial" w:hAnsi="Arial" w:cs="Arial"/>
      <w:b/>
      <w:bCs/>
      <w:iCs/>
      <w:sz w:val="24"/>
      <w:szCs w:val="24"/>
      <w:lang w:eastAsia="en-US"/>
    </w:rPr>
  </w:style>
  <w:style w:type="character" w:styleId="FollowedHyperlink">
    <w:name w:val="FollowedHyperlink"/>
    <w:basedOn w:val="DefaultParagraphFont"/>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basedOn w:val="DefaultParagraphFont"/>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3"/>
      </w:numPr>
      <w:spacing w:after="120"/>
    </w:pPr>
    <w:rPr>
      <w:sz w:val="22"/>
      <w:lang w:val="en-US" w:eastAsia="en-US"/>
    </w:rPr>
  </w:style>
  <w:style w:type="paragraph" w:customStyle="1" w:styleId="Bullet1">
    <w:name w:val="Bullet 1"/>
    <w:aliases w:val="b1"/>
    <w:basedOn w:val="Normal"/>
    <w:rsid w:val="0099046C"/>
    <w:pPr>
      <w:numPr>
        <w:numId w:val="4"/>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basedOn w:val="DefaultParagraphFont"/>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basedOn w:val="DefaultParagraphFont"/>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basedOn w:val="DefaultParagraphFont"/>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basedOn w:val="DefaultParagraphFont"/>
    <w:link w:val="BodyTextIndent3"/>
    <w:rsid w:val="00DF0367"/>
    <w:rPr>
      <w:sz w:val="16"/>
      <w:szCs w:val="16"/>
      <w:lang w:val="en-US" w:eastAsia="en-US"/>
    </w:rPr>
  </w:style>
  <w:style w:type="character" w:customStyle="1" w:styleId="FootnoteTextChar">
    <w:name w:val="Footnote Text Char"/>
    <w:aliases w:val="Footnote text Char"/>
    <w:basedOn w:val="DefaultParagraphFont"/>
    <w:link w:val="FootnoteText"/>
    <w:uiPriority w:val="99"/>
    <w:rsid w:val="009C5067"/>
    <w:rPr>
      <w:lang w:val="en-US" w:eastAsia="en-US"/>
    </w:rPr>
  </w:style>
  <w:style w:type="paragraph" w:styleId="ListBullet">
    <w:name w:val="List Bullet"/>
    <w:basedOn w:val="Normal"/>
    <w:rsid w:val="009C5067"/>
    <w:pPr>
      <w:numPr>
        <w:numId w:val="13"/>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styleId="PlainText">
    <w:name w:val="Plain Text"/>
    <w:basedOn w:val="Normal"/>
    <w:link w:val="PlainTextChar"/>
    <w:rsid w:val="00FD0D92"/>
    <w:rPr>
      <w:rFonts w:ascii="Courier New" w:hAnsi="Courier New" w:cs="Courier New"/>
      <w:sz w:val="20"/>
      <w:szCs w:val="20"/>
      <w:lang w:val="en-GB"/>
    </w:rPr>
  </w:style>
  <w:style w:type="character" w:customStyle="1" w:styleId="PlainTextChar">
    <w:name w:val="Plain Text Char"/>
    <w:basedOn w:val="DefaultParagraphFont"/>
    <w:link w:val="PlainText"/>
    <w:rsid w:val="00FD0D92"/>
    <w:rPr>
      <w:rFonts w:ascii="Courier New" w:hAnsi="Courier New" w:cs="Courier New"/>
      <w:lang w:eastAsia="en-US"/>
    </w:rPr>
  </w:style>
  <w:style w:type="character" w:customStyle="1" w:styleId="FooterChar">
    <w:name w:val="Footer Char"/>
    <w:basedOn w:val="DefaultParagraphFont"/>
    <w:link w:val="Footer"/>
    <w:uiPriority w:val="99"/>
    <w:rsid w:val="0075741B"/>
    <w:rPr>
      <w:sz w:val="24"/>
      <w:szCs w:val="24"/>
      <w:lang w:val="en-US" w:eastAsia="en-US"/>
    </w:rPr>
  </w:style>
  <w:style w:type="paragraph" w:styleId="EndnoteText">
    <w:name w:val="endnote text"/>
    <w:basedOn w:val="Normal"/>
    <w:link w:val="EndnoteTextChar"/>
    <w:rsid w:val="00A6665E"/>
    <w:rPr>
      <w:sz w:val="20"/>
      <w:szCs w:val="20"/>
    </w:rPr>
  </w:style>
  <w:style w:type="character" w:customStyle="1" w:styleId="EndnoteTextChar">
    <w:name w:val="Endnote Text Char"/>
    <w:basedOn w:val="DefaultParagraphFont"/>
    <w:link w:val="EndnoteText"/>
    <w:rsid w:val="00A6665E"/>
    <w:rPr>
      <w:lang w:val="en-US" w:eastAsia="en-US"/>
    </w:rPr>
  </w:style>
  <w:style w:type="character" w:styleId="EndnoteReference">
    <w:name w:val="endnote reference"/>
    <w:basedOn w:val="DefaultParagraphFont"/>
    <w:rsid w:val="00A6665E"/>
    <w:rPr>
      <w:vertAlign w:val="superscript"/>
    </w:rPr>
  </w:style>
  <w:style w:type="character" w:customStyle="1" w:styleId="Heading1Char">
    <w:name w:val="Heading 1 Char"/>
    <w:basedOn w:val="DefaultParagraphFont"/>
    <w:link w:val="Heading1"/>
    <w:rsid w:val="009E1E9D"/>
    <w:rPr>
      <w:rFonts w:ascii="Arial" w:hAnsi="Arial" w:cs="Arial"/>
      <w:b/>
      <w:bCs/>
      <w:kern w:val="32"/>
      <w:sz w:val="32"/>
      <w:szCs w:val="32"/>
      <w:lang w:eastAsia="en-US"/>
    </w:rPr>
  </w:style>
  <w:style w:type="paragraph" w:customStyle="1" w:styleId="Text0">
    <w:name w:val="Text"/>
    <w:basedOn w:val="Normal"/>
    <w:link w:val="TextChar"/>
    <w:autoRedefine/>
    <w:rsid w:val="00292608"/>
    <w:pPr>
      <w:spacing w:before="120" w:after="120" w:line="281" w:lineRule="auto"/>
      <w:ind w:left="360"/>
      <w:jc w:val="both"/>
    </w:pPr>
    <w:rPr>
      <w:rFonts w:ascii="Arial" w:hAnsi="Arial" w:cs="Arial"/>
      <w:noProof/>
      <w:snapToGrid w:val="0"/>
      <w:sz w:val="22"/>
      <w:szCs w:val="22"/>
      <w:lang w:eastAsia="en-GB"/>
    </w:rPr>
  </w:style>
  <w:style w:type="character" w:customStyle="1" w:styleId="TextChar">
    <w:name w:val="Text Char"/>
    <w:basedOn w:val="DefaultParagraphFont"/>
    <w:link w:val="Text0"/>
    <w:rsid w:val="00292608"/>
    <w:rPr>
      <w:rFonts w:ascii="Arial" w:hAnsi="Arial" w:cs="Arial"/>
      <w:noProof/>
      <w:snapToGrid w:val="0"/>
      <w:sz w:val="22"/>
      <w:szCs w:val="22"/>
      <w:lang w:val="en-US"/>
    </w:rPr>
  </w:style>
  <w:style w:type="paragraph" w:styleId="NoSpacing">
    <w:name w:val="No Spacing"/>
    <w:uiPriority w:val="1"/>
    <w:qFormat/>
    <w:rsid w:val="007400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798">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ENISA IT Contingency Plan</vt:lpstr>
    </vt:vector>
  </TitlesOfParts>
  <Company>European Network and Information Security Agency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DCO</cp:lastModifiedBy>
  <cp:revision>2</cp:revision>
  <cp:lastPrinted>2010-12-07T10:52:00Z</cp:lastPrinted>
  <dcterms:created xsi:type="dcterms:W3CDTF">2012-12-06T17:21:00Z</dcterms:created>
  <dcterms:modified xsi:type="dcterms:W3CDTF">2012-12-06T17:21:00Z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